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37" w:rsidRDefault="007C6937" w:rsidP="007C6937">
      <w:pPr>
        <w:tabs>
          <w:tab w:val="center" w:pos="4819"/>
          <w:tab w:val="right" w:pos="9638"/>
        </w:tabs>
        <w:spacing w:after="0" w:line="240" w:lineRule="auto"/>
        <w:ind w:left="-504" w:firstLine="14"/>
        <w:jc w:val="center"/>
        <w:rPr>
          <w:rFonts w:ascii="Gill Sans MT" w:eastAsia="Times New Roman" w:hAnsi="Gill Sans MT" w:cs="Times New Roman"/>
          <w:b/>
          <w:sz w:val="24"/>
          <w:szCs w:val="24"/>
          <w:lang w:eastAsia="it-IT"/>
        </w:rPr>
      </w:pPr>
      <w:bookmarkStart w:id="0" w:name="_GoBack"/>
      <w:bookmarkEnd w:id="0"/>
    </w:p>
    <w:p w:rsidR="0049452A" w:rsidRDefault="0049452A" w:rsidP="007C6937">
      <w:pPr>
        <w:tabs>
          <w:tab w:val="center" w:pos="4819"/>
          <w:tab w:val="right" w:pos="9638"/>
        </w:tabs>
        <w:spacing w:after="0" w:line="240" w:lineRule="auto"/>
        <w:ind w:left="-504" w:firstLine="14"/>
        <w:jc w:val="center"/>
        <w:rPr>
          <w:rFonts w:ascii="Gill Sans MT" w:eastAsia="Times New Roman" w:hAnsi="Gill Sans MT" w:cs="Times New Roman"/>
          <w:b/>
          <w:sz w:val="24"/>
          <w:szCs w:val="24"/>
          <w:lang w:eastAsia="it-IT"/>
        </w:rPr>
      </w:pPr>
    </w:p>
    <w:p w:rsidR="00A54C51" w:rsidRPr="00F03CCD" w:rsidRDefault="00A54C51" w:rsidP="00F03CCD">
      <w:pPr>
        <w:pStyle w:val="Default"/>
        <w:spacing w:line="360" w:lineRule="auto"/>
        <w:jc w:val="center"/>
        <w:rPr>
          <w:rFonts w:asciiTheme="majorHAnsi" w:hAnsiTheme="majorHAnsi" w:cstheme="majorHAnsi"/>
          <w:b/>
          <w:bCs/>
          <w:color w:val="auto"/>
        </w:rPr>
      </w:pPr>
      <w:r>
        <w:rPr>
          <w:rFonts w:ascii="Gill Sans MT" w:eastAsia="Times New Roman" w:hAnsi="Gill Sans MT" w:cs="Times New Roman"/>
          <w:b/>
          <w:lang w:eastAsia="it-IT"/>
        </w:rPr>
        <w:tab/>
      </w:r>
      <w:r w:rsidRPr="00F03CCD">
        <w:rPr>
          <w:rFonts w:asciiTheme="majorHAnsi" w:hAnsiTheme="majorHAnsi" w:cstheme="majorHAnsi"/>
          <w:b/>
          <w:bCs/>
          <w:color w:val="auto"/>
        </w:rPr>
        <w:t xml:space="preserve">AVVISO PUBBLICO PER NOMINA DELL’ORGANISMO INDIPENDENTE DI VALUTAZIONE (O.I.V.) DELL’ENTE REGIONALE PER IL DIRITTO ALLO STUDIO E ALLA CONOSCENZA </w:t>
      </w:r>
    </w:p>
    <w:p w:rsidR="00A54C51" w:rsidRPr="00F03CCD" w:rsidRDefault="00A54C51" w:rsidP="00F03CCD">
      <w:pPr>
        <w:pStyle w:val="Default"/>
        <w:spacing w:line="360" w:lineRule="auto"/>
        <w:jc w:val="center"/>
        <w:rPr>
          <w:rFonts w:asciiTheme="majorHAnsi" w:hAnsiTheme="majorHAnsi" w:cstheme="majorHAnsi"/>
          <w:b/>
          <w:bCs/>
          <w:color w:val="FF0000"/>
        </w:rPr>
      </w:pPr>
      <w:r w:rsidRPr="00F03CCD">
        <w:rPr>
          <w:rFonts w:asciiTheme="majorHAnsi" w:hAnsiTheme="majorHAnsi" w:cstheme="majorHAnsi"/>
          <w:b/>
          <w:bCs/>
          <w:color w:val="auto"/>
        </w:rPr>
        <w:t xml:space="preserve">MEDIANTE PROCEDURA COMPARATIVA </w:t>
      </w:r>
    </w:p>
    <w:p w:rsidR="00A54C51" w:rsidRPr="00F03CCD" w:rsidRDefault="00A54C51" w:rsidP="00F03CCD">
      <w:pPr>
        <w:pStyle w:val="Default"/>
        <w:spacing w:line="360" w:lineRule="auto"/>
        <w:jc w:val="center"/>
        <w:rPr>
          <w:rFonts w:asciiTheme="majorHAnsi" w:hAnsiTheme="majorHAnsi" w:cstheme="majorHAnsi"/>
          <w:b/>
          <w:bCs/>
          <w:color w:val="auto"/>
        </w:rPr>
      </w:pPr>
    </w:p>
    <w:p w:rsidR="00D143A0" w:rsidRPr="00F03CCD" w:rsidRDefault="00D143A0" w:rsidP="00F03CCD">
      <w:pPr>
        <w:pStyle w:val="Default"/>
        <w:spacing w:line="360" w:lineRule="auto"/>
        <w:jc w:val="center"/>
        <w:rPr>
          <w:rFonts w:asciiTheme="majorHAnsi" w:hAnsiTheme="majorHAnsi" w:cstheme="majorHAnsi"/>
          <w:b/>
          <w:bCs/>
          <w:color w:val="auto"/>
        </w:rPr>
      </w:pP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VISTO: </w:t>
      </w:r>
    </w:p>
    <w:p w:rsidR="00A54C51" w:rsidRPr="00F03CCD" w:rsidRDefault="00A54C51" w:rsidP="00F03CCD">
      <w:pPr>
        <w:numPr>
          <w:ilvl w:val="0"/>
          <w:numId w:val="30"/>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il D.Lgs. 150/2009 con riferimento ai titoli II (Misurazione, valutazione e trasparenza della performance) e III (Merito e premi) ed in particolare l'art. 14 del suddetto decreto recante "Organismo indipendente di valutazione della performance"; </w:t>
      </w:r>
    </w:p>
    <w:p w:rsidR="00A54C51" w:rsidRPr="00F03CCD" w:rsidRDefault="00A54C51" w:rsidP="00F03CCD">
      <w:pPr>
        <w:numPr>
          <w:ilvl w:val="0"/>
          <w:numId w:val="30"/>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il D.P.R. 9 maggio 2016, n. 105; </w:t>
      </w:r>
    </w:p>
    <w:p w:rsidR="00A54C51" w:rsidRPr="00F03CCD" w:rsidRDefault="00A54C51" w:rsidP="00F03CCD">
      <w:pPr>
        <w:numPr>
          <w:ilvl w:val="0"/>
          <w:numId w:val="30"/>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il Decreto del Ministro per la Semplificazione e la Pubblica Amministrazione del 2 dicembre 2016 istitutivo dell'elenco nazionale degli idonei alle funzioni di componenti degli O.I.V.;</w:t>
      </w:r>
    </w:p>
    <w:p w:rsidR="00A54C51" w:rsidRPr="00F03CCD" w:rsidRDefault="00A54C51" w:rsidP="00F03CCD">
      <w:pPr>
        <w:numPr>
          <w:ilvl w:val="0"/>
          <w:numId w:val="30"/>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il Decreto Legislativo 25 maggio 2017 n. 74, avente ad oggetto “modifiche al Decreto Legislativo 27 ottobre 2009 n. 150, ed in particolare l’art. 11 che modifica l’art. 14 del suddetto decreto;  </w:t>
      </w:r>
    </w:p>
    <w:p w:rsidR="001A2AF7" w:rsidRPr="00F03CCD" w:rsidRDefault="001A2AF7" w:rsidP="00F03CCD">
      <w:pPr>
        <w:numPr>
          <w:ilvl w:val="0"/>
          <w:numId w:val="30"/>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la </w:t>
      </w:r>
      <w:r w:rsidR="00AD53A4" w:rsidRPr="00F03CCD">
        <w:rPr>
          <w:rFonts w:asciiTheme="majorHAnsi" w:hAnsiTheme="majorHAnsi" w:cstheme="majorHAnsi"/>
          <w:sz w:val="24"/>
          <w:szCs w:val="24"/>
        </w:rPr>
        <w:t>L</w:t>
      </w:r>
      <w:r w:rsidRPr="00F03CCD">
        <w:rPr>
          <w:rFonts w:asciiTheme="majorHAnsi" w:hAnsiTheme="majorHAnsi" w:cstheme="majorHAnsi"/>
          <w:sz w:val="24"/>
          <w:szCs w:val="24"/>
        </w:rPr>
        <w:t xml:space="preserve">egge </w:t>
      </w:r>
      <w:r w:rsidR="00AD53A4" w:rsidRPr="00F03CCD">
        <w:rPr>
          <w:rFonts w:asciiTheme="majorHAnsi" w:hAnsiTheme="majorHAnsi" w:cstheme="majorHAnsi"/>
          <w:sz w:val="24"/>
          <w:szCs w:val="24"/>
        </w:rPr>
        <w:t>R</w:t>
      </w:r>
      <w:r w:rsidRPr="00F03CCD">
        <w:rPr>
          <w:rFonts w:asciiTheme="majorHAnsi" w:hAnsiTheme="majorHAnsi" w:cstheme="majorHAnsi"/>
          <w:sz w:val="24"/>
          <w:szCs w:val="24"/>
        </w:rPr>
        <w:t xml:space="preserve">egionale 16 marzo 2011 n. 1 “Norme in materia di ottimizzazione della produttività del lavoro pubblico e di efficienza e trasparenza delle amministrazioni regionali”; </w:t>
      </w:r>
    </w:p>
    <w:p w:rsidR="001A2AF7" w:rsidRPr="00F03CCD" w:rsidRDefault="001A2AF7" w:rsidP="00F03CCD">
      <w:pPr>
        <w:spacing w:after="0" w:line="360" w:lineRule="auto"/>
        <w:ind w:left="720"/>
        <w:jc w:val="both"/>
        <w:rPr>
          <w:rFonts w:asciiTheme="majorHAnsi" w:hAnsiTheme="majorHAnsi" w:cstheme="majorHAnsi"/>
          <w:sz w:val="24"/>
          <w:szCs w:val="24"/>
        </w:rPr>
      </w:pP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CONSIDERATO CHE risultano in scadenza gli incarichi di Presidente e Componenti dell’Organismo Indipendente di Valutazione dell’Ente DiSCo; </w:t>
      </w: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RILEVATO che occorre provvedere alla nomina dell'Organismo Indipendente di Valutazione per il prossimo triennio 2019-2021; </w:t>
      </w: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ATTESO che occorre emanare il presente avviso ed in particolare il seguente articolato per selezionare i componenti del citato Organismo;  </w:t>
      </w:r>
    </w:p>
    <w:p w:rsidR="0083252D" w:rsidRDefault="00D143A0"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Il Presidente del Consiglio di Amministrazione dell’Ente emana il seguente: </w:t>
      </w:r>
    </w:p>
    <w:p w:rsidR="00F03CCD" w:rsidRPr="00F03CCD" w:rsidRDefault="00F03CCD" w:rsidP="00F03CCD">
      <w:pPr>
        <w:spacing w:line="360" w:lineRule="auto"/>
        <w:jc w:val="both"/>
        <w:rPr>
          <w:rFonts w:asciiTheme="majorHAnsi" w:hAnsiTheme="majorHAnsi" w:cstheme="majorHAnsi"/>
          <w:sz w:val="24"/>
          <w:szCs w:val="24"/>
        </w:rPr>
      </w:pPr>
    </w:p>
    <w:p w:rsidR="00D143A0" w:rsidRPr="00F03CCD" w:rsidRDefault="00D143A0" w:rsidP="00F03CCD">
      <w:pPr>
        <w:spacing w:line="360" w:lineRule="auto"/>
        <w:jc w:val="center"/>
        <w:rPr>
          <w:rFonts w:asciiTheme="majorHAnsi" w:hAnsiTheme="majorHAnsi" w:cstheme="majorHAnsi"/>
          <w:b/>
          <w:sz w:val="24"/>
          <w:szCs w:val="24"/>
        </w:rPr>
      </w:pPr>
      <w:r w:rsidRPr="00F03CCD">
        <w:rPr>
          <w:rFonts w:asciiTheme="majorHAnsi" w:hAnsiTheme="majorHAnsi" w:cstheme="majorHAnsi"/>
          <w:b/>
          <w:sz w:val="24"/>
          <w:szCs w:val="24"/>
        </w:rPr>
        <w:lastRenderedPageBreak/>
        <w:t>AVVISO</w:t>
      </w:r>
    </w:p>
    <w:p w:rsidR="00A54C51" w:rsidRPr="00F03CCD" w:rsidRDefault="00A54C51" w:rsidP="00F03CCD">
      <w:pPr>
        <w:spacing w:line="360" w:lineRule="auto"/>
        <w:jc w:val="center"/>
        <w:rPr>
          <w:rFonts w:asciiTheme="majorHAnsi" w:hAnsiTheme="majorHAnsi" w:cstheme="majorHAnsi"/>
          <w:b/>
          <w:sz w:val="24"/>
          <w:szCs w:val="24"/>
        </w:rPr>
      </w:pPr>
      <w:r w:rsidRPr="00F03CCD">
        <w:rPr>
          <w:rFonts w:asciiTheme="majorHAnsi" w:hAnsiTheme="majorHAnsi" w:cstheme="majorHAnsi"/>
          <w:b/>
          <w:sz w:val="24"/>
          <w:szCs w:val="24"/>
        </w:rPr>
        <w:t>ART. 1</w:t>
      </w:r>
    </w:p>
    <w:p w:rsidR="00A54C51" w:rsidRPr="00F03CCD" w:rsidRDefault="00A54C51" w:rsidP="00F03CCD">
      <w:pPr>
        <w:spacing w:line="360" w:lineRule="auto"/>
        <w:jc w:val="center"/>
        <w:rPr>
          <w:rFonts w:asciiTheme="majorHAnsi" w:hAnsiTheme="majorHAnsi" w:cstheme="majorHAnsi"/>
          <w:b/>
          <w:sz w:val="24"/>
          <w:szCs w:val="24"/>
        </w:rPr>
      </w:pPr>
      <w:r w:rsidRPr="00F03CCD">
        <w:rPr>
          <w:rFonts w:asciiTheme="majorHAnsi" w:hAnsiTheme="majorHAnsi" w:cstheme="majorHAnsi"/>
          <w:b/>
          <w:sz w:val="24"/>
          <w:szCs w:val="24"/>
        </w:rPr>
        <w:t>Finalità dell’avviso</w:t>
      </w: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1. L’</w:t>
      </w:r>
      <w:r w:rsidR="00B900C1" w:rsidRPr="00F03CCD">
        <w:rPr>
          <w:rFonts w:asciiTheme="majorHAnsi" w:hAnsiTheme="majorHAnsi" w:cstheme="majorHAnsi"/>
          <w:sz w:val="24"/>
          <w:szCs w:val="24"/>
        </w:rPr>
        <w:t xml:space="preserve">Ente </w:t>
      </w:r>
      <w:r w:rsidRPr="00F03CCD">
        <w:rPr>
          <w:rFonts w:asciiTheme="majorHAnsi" w:hAnsiTheme="majorHAnsi" w:cstheme="majorHAnsi"/>
          <w:sz w:val="24"/>
          <w:szCs w:val="24"/>
        </w:rPr>
        <w:t xml:space="preserve">Regionale </w:t>
      </w:r>
      <w:r w:rsidR="00B900C1" w:rsidRPr="00F03CCD">
        <w:rPr>
          <w:rFonts w:asciiTheme="majorHAnsi" w:hAnsiTheme="majorHAnsi" w:cstheme="majorHAnsi"/>
          <w:sz w:val="24"/>
          <w:szCs w:val="24"/>
        </w:rPr>
        <w:t>DiSCo</w:t>
      </w:r>
      <w:r w:rsidRPr="00F03CCD">
        <w:rPr>
          <w:rFonts w:asciiTheme="majorHAnsi" w:hAnsiTheme="majorHAnsi" w:cstheme="majorHAnsi"/>
          <w:sz w:val="24"/>
          <w:szCs w:val="24"/>
        </w:rPr>
        <w:t xml:space="preserve"> deve procedere alla nomina dell'Organismo Indipendente di Valutazione (O.I.V.) mediante procedura comparativa preceduta da pubblico avviso. </w:t>
      </w:r>
      <w:r w:rsidR="001A2AF7" w:rsidRPr="00F03CCD">
        <w:rPr>
          <w:rFonts w:asciiTheme="majorHAnsi" w:hAnsiTheme="majorHAnsi" w:cstheme="majorHAnsi"/>
          <w:sz w:val="24"/>
          <w:szCs w:val="24"/>
        </w:rPr>
        <w:t xml:space="preserve">Come da indicazioni dell’Anac, la competenza in materia è da individuarsi, in ogni amministrazione pubblica, nell’organo di indirizzo politico-amministrativo (quale, a titolo esemplificativo, la figura del “Sindaco” nei Comuni). </w:t>
      </w:r>
      <w:r w:rsidR="007541A8" w:rsidRPr="00F03CCD">
        <w:rPr>
          <w:rFonts w:asciiTheme="majorHAnsi" w:hAnsiTheme="majorHAnsi" w:cstheme="majorHAnsi"/>
          <w:sz w:val="24"/>
          <w:szCs w:val="24"/>
        </w:rPr>
        <w:t>In riferimento agli art. 7, comma 3, lett. “e”, in combinato disposto con l’art. 17, com</w:t>
      </w:r>
      <w:r w:rsidR="000A71EB" w:rsidRPr="00F03CCD">
        <w:rPr>
          <w:rFonts w:asciiTheme="majorHAnsi" w:hAnsiTheme="majorHAnsi" w:cstheme="majorHAnsi"/>
          <w:sz w:val="24"/>
          <w:szCs w:val="24"/>
        </w:rPr>
        <w:t>m</w:t>
      </w:r>
      <w:r w:rsidR="007541A8" w:rsidRPr="00F03CCD">
        <w:rPr>
          <w:rFonts w:asciiTheme="majorHAnsi" w:hAnsiTheme="majorHAnsi" w:cstheme="majorHAnsi"/>
          <w:sz w:val="24"/>
          <w:szCs w:val="24"/>
        </w:rPr>
        <w:t>a 2, della citata legge regionale n. 6/2018,</w:t>
      </w:r>
      <w:r w:rsidR="005D5AAD" w:rsidRPr="00F03CCD">
        <w:rPr>
          <w:rFonts w:asciiTheme="majorHAnsi" w:hAnsiTheme="majorHAnsi" w:cstheme="majorHAnsi"/>
          <w:sz w:val="24"/>
          <w:szCs w:val="24"/>
        </w:rPr>
        <w:t xml:space="preserve"> la nomina</w:t>
      </w:r>
      <w:r w:rsidR="00D143A0" w:rsidRPr="00F03CCD">
        <w:rPr>
          <w:rFonts w:asciiTheme="majorHAnsi" w:hAnsiTheme="majorHAnsi" w:cstheme="majorHAnsi"/>
          <w:sz w:val="24"/>
          <w:szCs w:val="24"/>
        </w:rPr>
        <w:t xml:space="preserve"> dell’Organo è da attribuirsi al Presidente del Consiglio di Amministrazione dell’Ente DiSCo. </w:t>
      </w:r>
    </w:p>
    <w:p w:rsidR="00CD18EE" w:rsidRDefault="00A54C51" w:rsidP="00CD18EE">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2. L’Organismo indipendente di valutazione</w:t>
      </w:r>
      <w:r w:rsidR="00CD18EE">
        <w:rPr>
          <w:rFonts w:asciiTheme="majorHAnsi" w:hAnsiTheme="majorHAnsi" w:cstheme="majorHAnsi"/>
          <w:sz w:val="24"/>
          <w:szCs w:val="24"/>
        </w:rPr>
        <w:t xml:space="preserve"> dovrà svolgere i compiti ad esso attribuiti dalla normativa nazionale e regionale </w:t>
      </w:r>
      <w:r w:rsidR="00E3764B">
        <w:rPr>
          <w:rFonts w:asciiTheme="majorHAnsi" w:hAnsiTheme="majorHAnsi" w:cstheme="majorHAnsi"/>
          <w:sz w:val="24"/>
          <w:szCs w:val="24"/>
        </w:rPr>
        <w:t xml:space="preserve"> e regolamentare </w:t>
      </w:r>
      <w:r w:rsidR="00CD18EE">
        <w:rPr>
          <w:rFonts w:asciiTheme="majorHAnsi" w:hAnsiTheme="majorHAnsi" w:cstheme="majorHAnsi"/>
          <w:sz w:val="24"/>
          <w:szCs w:val="24"/>
        </w:rPr>
        <w:t xml:space="preserve">con particolare riferimento al D.lgs. n. 150/2009, artt. 14 e ss, e della legge regionale </w:t>
      </w:r>
      <w:r w:rsidRPr="00F03CCD">
        <w:rPr>
          <w:rFonts w:asciiTheme="majorHAnsi" w:hAnsiTheme="majorHAnsi" w:cstheme="majorHAnsi"/>
          <w:sz w:val="24"/>
          <w:szCs w:val="24"/>
        </w:rPr>
        <w:t>del Lazio 16 marzo 2011, n. 1</w:t>
      </w:r>
      <w:r w:rsidR="00CD18EE">
        <w:rPr>
          <w:rFonts w:asciiTheme="majorHAnsi" w:hAnsiTheme="majorHAnsi" w:cstheme="majorHAnsi"/>
          <w:sz w:val="24"/>
          <w:szCs w:val="24"/>
        </w:rPr>
        <w:t xml:space="preserve">, artt 14 e ss. </w:t>
      </w:r>
      <w:r w:rsidRPr="00F03CCD">
        <w:rPr>
          <w:rFonts w:asciiTheme="majorHAnsi" w:hAnsiTheme="majorHAnsi" w:cstheme="majorHAnsi"/>
          <w:sz w:val="24"/>
          <w:szCs w:val="24"/>
        </w:rPr>
        <w:t xml:space="preserve"> </w:t>
      </w:r>
    </w:p>
    <w:p w:rsidR="00CD18EE" w:rsidRDefault="00CD18EE" w:rsidP="00CD18EE">
      <w:pPr>
        <w:spacing w:line="360" w:lineRule="auto"/>
        <w:jc w:val="both"/>
        <w:rPr>
          <w:rFonts w:asciiTheme="majorHAnsi" w:hAnsiTheme="majorHAnsi" w:cstheme="majorHAnsi"/>
          <w:sz w:val="24"/>
          <w:szCs w:val="24"/>
        </w:rPr>
      </w:pPr>
    </w:p>
    <w:p w:rsidR="00A54C51" w:rsidRPr="00F03CCD" w:rsidRDefault="00A54C51" w:rsidP="00CD18EE">
      <w:pPr>
        <w:spacing w:line="360" w:lineRule="auto"/>
        <w:jc w:val="center"/>
        <w:rPr>
          <w:rFonts w:asciiTheme="majorHAnsi" w:hAnsiTheme="majorHAnsi" w:cstheme="majorHAnsi"/>
          <w:b/>
          <w:sz w:val="24"/>
          <w:szCs w:val="24"/>
        </w:rPr>
      </w:pPr>
      <w:r w:rsidRPr="00F03CCD">
        <w:rPr>
          <w:rFonts w:asciiTheme="majorHAnsi" w:hAnsiTheme="majorHAnsi" w:cstheme="majorHAnsi"/>
          <w:b/>
          <w:sz w:val="24"/>
          <w:szCs w:val="24"/>
        </w:rPr>
        <w:t>Art. 2.</w:t>
      </w:r>
    </w:p>
    <w:p w:rsidR="00A54C51" w:rsidRPr="00F03CCD" w:rsidRDefault="00A54C51" w:rsidP="00F03CCD">
      <w:pPr>
        <w:spacing w:line="360" w:lineRule="auto"/>
        <w:jc w:val="center"/>
        <w:rPr>
          <w:rFonts w:asciiTheme="majorHAnsi" w:hAnsiTheme="majorHAnsi" w:cstheme="majorHAnsi"/>
          <w:b/>
          <w:sz w:val="24"/>
          <w:szCs w:val="24"/>
        </w:rPr>
      </w:pPr>
      <w:r w:rsidRPr="00F03CCD">
        <w:rPr>
          <w:rFonts w:asciiTheme="majorHAnsi" w:hAnsiTheme="majorHAnsi" w:cstheme="majorHAnsi"/>
          <w:b/>
          <w:sz w:val="24"/>
          <w:szCs w:val="24"/>
        </w:rPr>
        <w:t>Requisiti personali e professionali</w:t>
      </w: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L'individuazione dei componenti avverrà tramite selezione tra i soggetti che, alla data di scadenza del termine previsto nel presente avviso, siano in possesso del requisito della iscrizione all'elenco nazionale, ed in particolare, come requisito minimo per il Presidente dell’O.I.V., l’inclusione nella fascia </w:t>
      </w:r>
      <w:r w:rsidR="00B900C1" w:rsidRPr="00F03CCD">
        <w:rPr>
          <w:rFonts w:asciiTheme="majorHAnsi" w:hAnsiTheme="majorHAnsi" w:cstheme="majorHAnsi"/>
          <w:sz w:val="24"/>
          <w:szCs w:val="24"/>
        </w:rPr>
        <w:t>“3” ovvero “</w:t>
      </w:r>
      <w:r w:rsidRPr="00F03CCD">
        <w:rPr>
          <w:rFonts w:asciiTheme="majorHAnsi" w:hAnsiTheme="majorHAnsi" w:cstheme="majorHAnsi"/>
          <w:sz w:val="24"/>
          <w:szCs w:val="24"/>
        </w:rPr>
        <w:t>2</w:t>
      </w:r>
      <w:r w:rsidR="00B900C1" w:rsidRPr="00F03CCD">
        <w:rPr>
          <w:rFonts w:asciiTheme="majorHAnsi" w:hAnsiTheme="majorHAnsi" w:cstheme="majorHAnsi"/>
          <w:sz w:val="24"/>
          <w:szCs w:val="24"/>
        </w:rPr>
        <w:t>”</w:t>
      </w:r>
      <w:r w:rsidRPr="00F03CCD">
        <w:rPr>
          <w:rFonts w:asciiTheme="majorHAnsi" w:hAnsiTheme="majorHAnsi" w:cstheme="majorHAnsi"/>
          <w:sz w:val="24"/>
          <w:szCs w:val="24"/>
        </w:rPr>
        <w:t xml:space="preserve"> dell’elenco dei componenti degli Organismi Indipendenti di Valutazione della performance istituito presso la Presidenza del consiglio dei ministri - Dipartimento della Funzione pubblica, ai sensi e per gli effetti del Decreto Ministeriale della Presidenza del Consiglio dei Ministri-Dipartimento della Funzione Pubblica 2 dicembre 2016 (Decreto avente ad oggetto “</w:t>
      </w:r>
      <w:r w:rsidRPr="00F03CCD">
        <w:rPr>
          <w:rFonts w:asciiTheme="majorHAnsi" w:hAnsiTheme="majorHAnsi" w:cstheme="majorHAnsi"/>
          <w:i/>
          <w:sz w:val="24"/>
          <w:szCs w:val="24"/>
        </w:rPr>
        <w:t>Istituzione dell'Elenco  nazionale  dei  componenti  degli  Organismi indipendenti di valutazione della performance</w:t>
      </w:r>
      <w:r w:rsidRPr="00F03CCD">
        <w:rPr>
          <w:rFonts w:asciiTheme="majorHAnsi" w:hAnsiTheme="majorHAnsi" w:cstheme="majorHAnsi"/>
          <w:sz w:val="24"/>
          <w:szCs w:val="24"/>
        </w:rPr>
        <w:t xml:space="preserve">” pubblicato sulla Gazzetta Ufficiale n. 14 del 18-1-2017). </w:t>
      </w: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lastRenderedPageBreak/>
        <w:t xml:space="preserve">I componenti degli OIV possono essere nominati solo tra i soggetti iscritti nel citato Elenco nazionale da almeno sei mesi. </w:t>
      </w: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Per i restanti due componenti si richiede l’iscrizione nella fascia </w:t>
      </w:r>
      <w:r w:rsidR="00B900C1" w:rsidRPr="00F03CCD">
        <w:rPr>
          <w:rFonts w:asciiTheme="majorHAnsi" w:hAnsiTheme="majorHAnsi" w:cstheme="majorHAnsi"/>
          <w:sz w:val="24"/>
          <w:szCs w:val="24"/>
        </w:rPr>
        <w:t>“</w:t>
      </w:r>
      <w:r w:rsidRPr="00F03CCD">
        <w:rPr>
          <w:rFonts w:asciiTheme="majorHAnsi" w:hAnsiTheme="majorHAnsi" w:cstheme="majorHAnsi"/>
          <w:sz w:val="24"/>
          <w:szCs w:val="24"/>
        </w:rPr>
        <w:t>1</w:t>
      </w:r>
      <w:r w:rsidR="00B900C1" w:rsidRPr="00F03CCD">
        <w:rPr>
          <w:rFonts w:asciiTheme="majorHAnsi" w:hAnsiTheme="majorHAnsi" w:cstheme="majorHAnsi"/>
          <w:sz w:val="24"/>
          <w:szCs w:val="24"/>
        </w:rPr>
        <w:t>”</w:t>
      </w:r>
      <w:r w:rsidR="00F27594" w:rsidRPr="00F03CCD">
        <w:rPr>
          <w:rFonts w:asciiTheme="majorHAnsi" w:hAnsiTheme="majorHAnsi" w:cstheme="majorHAnsi"/>
          <w:sz w:val="24"/>
          <w:szCs w:val="24"/>
        </w:rPr>
        <w:t xml:space="preserve"> ovvero superiore</w:t>
      </w:r>
      <w:r w:rsidRPr="00F03CCD">
        <w:rPr>
          <w:rFonts w:asciiTheme="majorHAnsi" w:hAnsiTheme="majorHAnsi" w:cstheme="majorHAnsi"/>
          <w:sz w:val="24"/>
          <w:szCs w:val="24"/>
        </w:rPr>
        <w:t xml:space="preserve"> del medesimo elenco. </w:t>
      </w: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In considerazione delle dimension</w:t>
      </w:r>
      <w:r w:rsidR="003A613C" w:rsidRPr="00F03CCD">
        <w:rPr>
          <w:rFonts w:asciiTheme="majorHAnsi" w:hAnsiTheme="majorHAnsi" w:cstheme="majorHAnsi"/>
          <w:sz w:val="24"/>
          <w:szCs w:val="24"/>
        </w:rPr>
        <w:t>i</w:t>
      </w:r>
      <w:r w:rsidRPr="00F03CCD">
        <w:rPr>
          <w:rFonts w:asciiTheme="majorHAnsi" w:hAnsiTheme="majorHAnsi" w:cstheme="majorHAnsi"/>
          <w:sz w:val="24"/>
          <w:szCs w:val="24"/>
        </w:rPr>
        <w:t xml:space="preserve"> dell’</w:t>
      </w:r>
      <w:r w:rsidR="00B900C1" w:rsidRPr="00F03CCD">
        <w:rPr>
          <w:rFonts w:asciiTheme="majorHAnsi" w:hAnsiTheme="majorHAnsi" w:cstheme="majorHAnsi"/>
          <w:sz w:val="24"/>
          <w:szCs w:val="24"/>
        </w:rPr>
        <w:t>E</w:t>
      </w:r>
      <w:r w:rsidRPr="00F03CCD">
        <w:rPr>
          <w:rFonts w:asciiTheme="majorHAnsi" w:hAnsiTheme="majorHAnsi" w:cstheme="majorHAnsi"/>
          <w:sz w:val="24"/>
          <w:szCs w:val="24"/>
        </w:rPr>
        <w:t>nte e della misurazione e valutazione delle attività, po</w:t>
      </w:r>
      <w:r w:rsidR="000A71EB" w:rsidRPr="00F03CCD">
        <w:rPr>
          <w:rFonts w:asciiTheme="majorHAnsi" w:hAnsiTheme="majorHAnsi" w:cstheme="majorHAnsi"/>
          <w:sz w:val="24"/>
          <w:szCs w:val="24"/>
        </w:rPr>
        <w:t>ssono far parte dell’Organismo I</w:t>
      </w:r>
      <w:r w:rsidRPr="00F03CCD">
        <w:rPr>
          <w:rFonts w:asciiTheme="majorHAnsi" w:hAnsiTheme="majorHAnsi" w:cstheme="majorHAnsi"/>
          <w:sz w:val="24"/>
          <w:szCs w:val="24"/>
        </w:rPr>
        <w:t xml:space="preserve">ndipendente di valutazione di questo </w:t>
      </w:r>
      <w:r w:rsidR="000A71EB" w:rsidRPr="00F03CCD">
        <w:rPr>
          <w:rFonts w:asciiTheme="majorHAnsi" w:hAnsiTheme="majorHAnsi" w:cstheme="majorHAnsi"/>
          <w:sz w:val="24"/>
          <w:szCs w:val="24"/>
        </w:rPr>
        <w:t>E</w:t>
      </w:r>
      <w:r w:rsidRPr="00F03CCD">
        <w:rPr>
          <w:rFonts w:asciiTheme="majorHAnsi" w:hAnsiTheme="majorHAnsi" w:cstheme="majorHAnsi"/>
          <w:sz w:val="24"/>
          <w:szCs w:val="24"/>
        </w:rPr>
        <w:t>nte, anche soggetti che partecipano ad altri nuclei o organismi indipendenti di valutazione in altra amministrazione, nei limiti imposti dalla normativa vigente</w:t>
      </w:r>
      <w:r w:rsidR="00205A46" w:rsidRPr="00F03CCD">
        <w:rPr>
          <w:rFonts w:asciiTheme="majorHAnsi" w:hAnsiTheme="majorHAnsi" w:cstheme="majorHAnsi"/>
          <w:sz w:val="24"/>
          <w:szCs w:val="24"/>
        </w:rPr>
        <w:t xml:space="preserve"> in materia</w:t>
      </w:r>
      <w:r w:rsidRPr="00F03CCD">
        <w:rPr>
          <w:rFonts w:asciiTheme="majorHAnsi" w:hAnsiTheme="majorHAnsi" w:cstheme="majorHAnsi"/>
          <w:sz w:val="24"/>
          <w:szCs w:val="24"/>
        </w:rPr>
        <w:t xml:space="preserve">. </w:t>
      </w: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Non possono essere nominati componenti dell'O.I.V. dell’Amministrazione i soggetti che versino in una delle seguenti condizioni: </w:t>
      </w:r>
    </w:p>
    <w:p w:rsidR="00A54C51" w:rsidRPr="00F03CCD" w:rsidRDefault="00A54C51" w:rsidP="00F03CCD">
      <w:pPr>
        <w:numPr>
          <w:ilvl w:val="0"/>
          <w:numId w:val="29"/>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rivestano incarichi pubblici elettivi o cariche in partiti politici o in organizzazioni sindacali svolti sul territorio dell’Ente negli ultimi tre anni ovvero che abbiano rapporti continuativi di collaborazione o di consulenza con le predette organizzazioni, ovvero che abbiano rivestito simili incarichi o cariche o che abbiano avuto simili rapporti nei tre anni precedenti la designazione; </w:t>
      </w:r>
    </w:p>
    <w:p w:rsidR="00A54C51" w:rsidRPr="00F03CCD" w:rsidRDefault="00F27594" w:rsidP="00F03CCD">
      <w:pPr>
        <w:numPr>
          <w:ilvl w:val="0"/>
          <w:numId w:val="29"/>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s</w:t>
      </w:r>
      <w:r w:rsidR="00A54C51" w:rsidRPr="00F03CCD">
        <w:rPr>
          <w:rFonts w:asciiTheme="majorHAnsi" w:hAnsiTheme="majorHAnsi" w:cstheme="majorHAnsi"/>
          <w:sz w:val="24"/>
          <w:szCs w:val="24"/>
        </w:rPr>
        <w:t>i trovino, nei confronti dell'amministrazione dell’</w:t>
      </w:r>
      <w:r w:rsidR="00B900C1" w:rsidRPr="00F03CCD">
        <w:rPr>
          <w:rFonts w:asciiTheme="majorHAnsi" w:hAnsiTheme="majorHAnsi" w:cstheme="majorHAnsi"/>
          <w:sz w:val="24"/>
          <w:szCs w:val="24"/>
        </w:rPr>
        <w:t>Ente DiSCo</w:t>
      </w:r>
      <w:r w:rsidR="00A54C51" w:rsidRPr="00F03CCD">
        <w:rPr>
          <w:rFonts w:asciiTheme="majorHAnsi" w:hAnsiTheme="majorHAnsi" w:cstheme="majorHAnsi"/>
          <w:sz w:val="24"/>
          <w:szCs w:val="24"/>
        </w:rPr>
        <w:t xml:space="preserve"> in una situazione di conflitto, anche potenziale, di interessi propri, del coniuge, di conviventi, di parenti, di affini entro il secondo grado; </w:t>
      </w:r>
    </w:p>
    <w:p w:rsidR="00A54C51" w:rsidRPr="00F03CCD" w:rsidRDefault="00F27594" w:rsidP="00F03CCD">
      <w:pPr>
        <w:numPr>
          <w:ilvl w:val="0"/>
          <w:numId w:val="29"/>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a</w:t>
      </w:r>
      <w:r w:rsidR="00A54C51" w:rsidRPr="00F03CCD">
        <w:rPr>
          <w:rFonts w:asciiTheme="majorHAnsi" w:hAnsiTheme="majorHAnsi" w:cstheme="majorHAnsi"/>
          <w:sz w:val="24"/>
          <w:szCs w:val="24"/>
        </w:rPr>
        <w:t>bbiano svolto non episodicamente attività professionale in favore o contro l'amministrazione dell’</w:t>
      </w:r>
      <w:r w:rsidR="00B900C1" w:rsidRPr="00F03CCD">
        <w:rPr>
          <w:rFonts w:asciiTheme="majorHAnsi" w:hAnsiTheme="majorHAnsi" w:cstheme="majorHAnsi"/>
          <w:sz w:val="24"/>
          <w:szCs w:val="24"/>
        </w:rPr>
        <w:t>Ente DiSCo</w:t>
      </w:r>
      <w:r w:rsidR="00A54C51" w:rsidRPr="00F03CCD">
        <w:rPr>
          <w:rFonts w:asciiTheme="majorHAnsi" w:hAnsiTheme="majorHAnsi" w:cstheme="majorHAnsi"/>
          <w:sz w:val="24"/>
          <w:szCs w:val="24"/>
        </w:rPr>
        <w:t xml:space="preserve">; </w:t>
      </w:r>
    </w:p>
    <w:p w:rsidR="00A54C51" w:rsidRPr="00F03CCD" w:rsidRDefault="00F27594" w:rsidP="00F03CCD">
      <w:pPr>
        <w:numPr>
          <w:ilvl w:val="0"/>
          <w:numId w:val="29"/>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a</w:t>
      </w:r>
      <w:r w:rsidR="00A54C51" w:rsidRPr="00F03CCD">
        <w:rPr>
          <w:rFonts w:asciiTheme="majorHAnsi" w:hAnsiTheme="majorHAnsi" w:cstheme="majorHAnsi"/>
          <w:sz w:val="24"/>
          <w:szCs w:val="24"/>
        </w:rPr>
        <w:t>bbiano un rapporto di coniugio, di convivenza, di parentela o di affinità entro il terzo grado, con dipendenti</w:t>
      </w:r>
      <w:r w:rsidR="00B900C1" w:rsidRPr="00F03CCD">
        <w:rPr>
          <w:rFonts w:asciiTheme="majorHAnsi" w:hAnsiTheme="majorHAnsi" w:cstheme="majorHAnsi"/>
          <w:sz w:val="24"/>
          <w:szCs w:val="24"/>
        </w:rPr>
        <w:t xml:space="preserve"> ovvero con il Presidente </w:t>
      </w:r>
      <w:r w:rsidR="00A54C51" w:rsidRPr="00F03CCD">
        <w:rPr>
          <w:rFonts w:asciiTheme="majorHAnsi" w:hAnsiTheme="majorHAnsi" w:cstheme="majorHAnsi"/>
          <w:sz w:val="24"/>
          <w:szCs w:val="24"/>
        </w:rPr>
        <w:t>d</w:t>
      </w:r>
      <w:r w:rsidR="00B900C1" w:rsidRPr="00F03CCD">
        <w:rPr>
          <w:rFonts w:asciiTheme="majorHAnsi" w:hAnsiTheme="majorHAnsi" w:cstheme="majorHAnsi"/>
          <w:sz w:val="24"/>
          <w:szCs w:val="24"/>
        </w:rPr>
        <w:t xml:space="preserve">i DiSCo, o componenti del Consiglio di Amministrazione; </w:t>
      </w:r>
    </w:p>
    <w:p w:rsidR="00A54C51" w:rsidRPr="00F03CCD" w:rsidRDefault="00F27594" w:rsidP="00F03CCD">
      <w:pPr>
        <w:numPr>
          <w:ilvl w:val="0"/>
          <w:numId w:val="29"/>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i</w:t>
      </w:r>
      <w:r w:rsidR="00A54C51" w:rsidRPr="00F03CCD">
        <w:rPr>
          <w:rFonts w:asciiTheme="majorHAnsi" w:hAnsiTheme="majorHAnsi" w:cstheme="majorHAnsi"/>
          <w:sz w:val="24"/>
          <w:szCs w:val="24"/>
        </w:rPr>
        <w:t>ncorrano nelle ipotesi di incompatibilità e ineleggibilità previste per i Revisori dei Conti dall'art. 236 del D.Lgs.267/2000</w:t>
      </w:r>
      <w:r w:rsidR="00B900C1" w:rsidRPr="00F03CCD">
        <w:rPr>
          <w:rFonts w:asciiTheme="majorHAnsi" w:hAnsiTheme="majorHAnsi" w:cstheme="majorHAnsi"/>
          <w:sz w:val="24"/>
          <w:szCs w:val="24"/>
        </w:rPr>
        <w:t xml:space="preserve"> in quanto applicabili ad Enti pubblici non ricompresi nell’ambito di applicazione diretta del citato Decreto</w:t>
      </w:r>
      <w:r w:rsidR="00A54C51" w:rsidRPr="00F03CCD">
        <w:rPr>
          <w:rFonts w:asciiTheme="majorHAnsi" w:hAnsiTheme="majorHAnsi" w:cstheme="majorHAnsi"/>
          <w:sz w:val="24"/>
          <w:szCs w:val="24"/>
        </w:rPr>
        <w:t xml:space="preserve">; </w:t>
      </w:r>
    </w:p>
    <w:p w:rsidR="00A54C51" w:rsidRPr="00F03CCD" w:rsidRDefault="00F27594" w:rsidP="00F03CCD">
      <w:pPr>
        <w:numPr>
          <w:ilvl w:val="0"/>
          <w:numId w:val="29"/>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a</w:t>
      </w:r>
      <w:r w:rsidR="00A54C51" w:rsidRPr="00F03CCD">
        <w:rPr>
          <w:rFonts w:asciiTheme="majorHAnsi" w:hAnsiTheme="majorHAnsi" w:cstheme="majorHAnsi"/>
          <w:sz w:val="24"/>
          <w:szCs w:val="24"/>
        </w:rPr>
        <w:t>bbiano già ricoperto l'incarico, ovvero siano stati rinnovati, di membri dell’O.I.V.</w:t>
      </w:r>
      <w:r w:rsidR="00205A46" w:rsidRPr="00F03CCD">
        <w:rPr>
          <w:rFonts w:asciiTheme="majorHAnsi" w:hAnsiTheme="majorHAnsi" w:cstheme="majorHAnsi"/>
          <w:sz w:val="24"/>
          <w:szCs w:val="24"/>
        </w:rPr>
        <w:t xml:space="preserve"> di DiSCo</w:t>
      </w:r>
      <w:r w:rsidR="00A54C51" w:rsidRPr="00F03CCD">
        <w:rPr>
          <w:rFonts w:asciiTheme="majorHAnsi" w:hAnsiTheme="majorHAnsi" w:cstheme="majorHAnsi"/>
          <w:sz w:val="24"/>
          <w:szCs w:val="24"/>
        </w:rPr>
        <w:t xml:space="preserve"> per più di due volte di cui ognuna di durata triennale (art. 7 del D.M.  </w:t>
      </w:r>
      <w:r w:rsidR="007541A8" w:rsidRPr="00F03CCD">
        <w:rPr>
          <w:rFonts w:asciiTheme="majorHAnsi" w:hAnsiTheme="majorHAnsi" w:cstheme="majorHAnsi"/>
          <w:sz w:val="24"/>
          <w:szCs w:val="24"/>
        </w:rPr>
        <w:t xml:space="preserve">2 dicembre 2016 citato in premessa); </w:t>
      </w:r>
    </w:p>
    <w:p w:rsidR="00A54C51" w:rsidRDefault="00A54C51" w:rsidP="00F03CCD">
      <w:pPr>
        <w:spacing w:line="360" w:lineRule="auto"/>
        <w:ind w:left="720"/>
        <w:jc w:val="both"/>
        <w:rPr>
          <w:rFonts w:asciiTheme="majorHAnsi" w:hAnsiTheme="majorHAnsi" w:cstheme="majorHAnsi"/>
          <w:sz w:val="24"/>
          <w:szCs w:val="24"/>
        </w:rPr>
      </w:pPr>
    </w:p>
    <w:p w:rsidR="00CD18EE" w:rsidRDefault="00CD18EE" w:rsidP="00F03CCD">
      <w:pPr>
        <w:spacing w:line="360" w:lineRule="auto"/>
        <w:ind w:left="720"/>
        <w:jc w:val="both"/>
        <w:rPr>
          <w:rFonts w:asciiTheme="majorHAnsi" w:hAnsiTheme="majorHAnsi" w:cstheme="majorHAnsi"/>
          <w:sz w:val="24"/>
          <w:szCs w:val="24"/>
        </w:rPr>
      </w:pPr>
    </w:p>
    <w:p w:rsidR="00CD18EE" w:rsidRPr="00F03CCD" w:rsidRDefault="00CD18EE" w:rsidP="00F03CCD">
      <w:pPr>
        <w:spacing w:line="360" w:lineRule="auto"/>
        <w:ind w:left="720"/>
        <w:jc w:val="both"/>
        <w:rPr>
          <w:rFonts w:asciiTheme="majorHAnsi" w:hAnsiTheme="majorHAnsi" w:cstheme="majorHAnsi"/>
          <w:sz w:val="24"/>
          <w:szCs w:val="24"/>
        </w:rPr>
      </w:pPr>
    </w:p>
    <w:p w:rsidR="00D143A0" w:rsidRPr="00F03CCD" w:rsidRDefault="00D143A0" w:rsidP="00F03CCD">
      <w:pPr>
        <w:spacing w:line="360" w:lineRule="auto"/>
        <w:ind w:left="720"/>
        <w:jc w:val="both"/>
        <w:rPr>
          <w:rFonts w:asciiTheme="majorHAnsi" w:hAnsiTheme="majorHAnsi" w:cstheme="majorHAnsi"/>
          <w:sz w:val="24"/>
          <w:szCs w:val="24"/>
        </w:rPr>
      </w:pPr>
    </w:p>
    <w:p w:rsidR="00A54C51" w:rsidRPr="00F03CCD" w:rsidRDefault="00A54C51" w:rsidP="00F03CCD">
      <w:pPr>
        <w:spacing w:line="360" w:lineRule="auto"/>
        <w:jc w:val="center"/>
        <w:rPr>
          <w:rFonts w:asciiTheme="majorHAnsi" w:hAnsiTheme="majorHAnsi" w:cstheme="majorHAnsi"/>
          <w:b/>
          <w:sz w:val="24"/>
          <w:szCs w:val="24"/>
        </w:rPr>
      </w:pPr>
      <w:r w:rsidRPr="00F03CCD">
        <w:rPr>
          <w:rFonts w:asciiTheme="majorHAnsi" w:hAnsiTheme="majorHAnsi" w:cstheme="majorHAnsi"/>
          <w:b/>
          <w:sz w:val="24"/>
          <w:szCs w:val="24"/>
        </w:rPr>
        <w:t>Art. 3</w:t>
      </w:r>
    </w:p>
    <w:p w:rsidR="00A54C51" w:rsidRPr="00F03CCD" w:rsidRDefault="00A54C51" w:rsidP="00F03CCD">
      <w:pPr>
        <w:spacing w:line="360" w:lineRule="auto"/>
        <w:jc w:val="center"/>
        <w:rPr>
          <w:rFonts w:asciiTheme="majorHAnsi" w:hAnsiTheme="majorHAnsi" w:cstheme="majorHAnsi"/>
          <w:b/>
          <w:sz w:val="24"/>
          <w:szCs w:val="24"/>
        </w:rPr>
      </w:pPr>
      <w:r w:rsidRPr="00F03CCD">
        <w:rPr>
          <w:rFonts w:asciiTheme="majorHAnsi" w:hAnsiTheme="majorHAnsi" w:cstheme="majorHAnsi"/>
          <w:b/>
          <w:sz w:val="24"/>
          <w:szCs w:val="24"/>
        </w:rPr>
        <w:t xml:space="preserve">Modalità di presentazione della domanda </w:t>
      </w: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Gli interessati al presente avviso dovranno presentare</w:t>
      </w:r>
      <w:r w:rsidR="00657943" w:rsidRPr="00F03CCD">
        <w:rPr>
          <w:rFonts w:asciiTheme="majorHAnsi" w:hAnsiTheme="majorHAnsi" w:cstheme="majorHAnsi"/>
          <w:sz w:val="24"/>
          <w:szCs w:val="24"/>
        </w:rPr>
        <w:t>, entro e non oltre il 31 gennaio 2020, ore 12.00, una</w:t>
      </w:r>
      <w:r w:rsidRPr="00F03CCD">
        <w:rPr>
          <w:rFonts w:asciiTheme="majorHAnsi" w:hAnsiTheme="majorHAnsi" w:cstheme="majorHAnsi"/>
          <w:sz w:val="24"/>
          <w:szCs w:val="24"/>
        </w:rPr>
        <w:t xml:space="preserve"> apposita domanda utilizzando i</w:t>
      </w:r>
      <w:r w:rsidR="00806F8D" w:rsidRPr="00F03CCD">
        <w:rPr>
          <w:rFonts w:asciiTheme="majorHAnsi" w:hAnsiTheme="majorHAnsi" w:cstheme="majorHAnsi"/>
          <w:sz w:val="24"/>
          <w:szCs w:val="24"/>
        </w:rPr>
        <w:t>l modulo fac - simile da pubblicarsi, unitamente al presente avviso, sul sito istituzione dell’Ente e sul sito “portale della performance”. La domanda dovrà essere d</w:t>
      </w:r>
      <w:r w:rsidRPr="00F03CCD">
        <w:rPr>
          <w:rFonts w:asciiTheme="majorHAnsi" w:hAnsiTheme="majorHAnsi" w:cstheme="majorHAnsi"/>
          <w:sz w:val="24"/>
          <w:szCs w:val="24"/>
        </w:rPr>
        <w:t>ebitamente compilat</w:t>
      </w:r>
      <w:r w:rsidR="00806F8D" w:rsidRPr="00F03CCD">
        <w:rPr>
          <w:rFonts w:asciiTheme="majorHAnsi" w:hAnsiTheme="majorHAnsi" w:cstheme="majorHAnsi"/>
          <w:sz w:val="24"/>
          <w:szCs w:val="24"/>
        </w:rPr>
        <w:t>a</w:t>
      </w:r>
      <w:r w:rsidRPr="00F03CCD">
        <w:rPr>
          <w:rFonts w:asciiTheme="majorHAnsi" w:hAnsiTheme="majorHAnsi" w:cstheme="majorHAnsi"/>
          <w:sz w:val="24"/>
          <w:szCs w:val="24"/>
        </w:rPr>
        <w:t xml:space="preserve"> in tutte le sue parti, datat</w:t>
      </w:r>
      <w:r w:rsidR="00806F8D" w:rsidRPr="00F03CCD">
        <w:rPr>
          <w:rFonts w:asciiTheme="majorHAnsi" w:hAnsiTheme="majorHAnsi" w:cstheme="majorHAnsi"/>
          <w:sz w:val="24"/>
          <w:szCs w:val="24"/>
        </w:rPr>
        <w:t>a</w:t>
      </w:r>
      <w:r w:rsidRPr="00F03CCD">
        <w:rPr>
          <w:rFonts w:asciiTheme="majorHAnsi" w:hAnsiTheme="majorHAnsi" w:cstheme="majorHAnsi"/>
          <w:sz w:val="24"/>
          <w:szCs w:val="24"/>
        </w:rPr>
        <w:t xml:space="preserve"> e firmat</w:t>
      </w:r>
      <w:r w:rsidR="00806F8D" w:rsidRPr="00F03CCD">
        <w:rPr>
          <w:rFonts w:asciiTheme="majorHAnsi" w:hAnsiTheme="majorHAnsi" w:cstheme="majorHAnsi"/>
          <w:sz w:val="24"/>
          <w:szCs w:val="24"/>
        </w:rPr>
        <w:t>a</w:t>
      </w:r>
      <w:r w:rsidRPr="00F03CCD">
        <w:rPr>
          <w:rFonts w:asciiTheme="majorHAnsi" w:hAnsiTheme="majorHAnsi" w:cstheme="majorHAnsi"/>
          <w:sz w:val="24"/>
          <w:szCs w:val="24"/>
        </w:rPr>
        <w:t xml:space="preserve"> a pena di esclusione</w:t>
      </w:r>
      <w:r w:rsidR="00806F8D" w:rsidRPr="00F03CCD">
        <w:rPr>
          <w:rFonts w:asciiTheme="majorHAnsi" w:hAnsiTheme="majorHAnsi" w:cstheme="majorHAnsi"/>
          <w:sz w:val="24"/>
          <w:szCs w:val="24"/>
        </w:rPr>
        <w:t xml:space="preserve"> (potrà essere sottoscritta digitalmente ovvero scansionata e tradotta in formato pdf dopo la sottoscrizione autografa)</w:t>
      </w:r>
      <w:r w:rsidRPr="00F03CCD">
        <w:rPr>
          <w:rFonts w:asciiTheme="majorHAnsi" w:hAnsiTheme="majorHAnsi" w:cstheme="majorHAnsi"/>
          <w:sz w:val="24"/>
          <w:szCs w:val="24"/>
        </w:rPr>
        <w:t xml:space="preserve">. </w:t>
      </w: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Alla domanda di partecipazione dovranno essere obbligatoriamente allegati:</w:t>
      </w:r>
    </w:p>
    <w:p w:rsidR="00A54C51" w:rsidRPr="00F03CCD" w:rsidRDefault="00A54C51" w:rsidP="00F03CCD">
      <w:pPr>
        <w:numPr>
          <w:ilvl w:val="0"/>
          <w:numId w:val="31"/>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una fotocopia del documento di identità, in corso di validità, datata e sottoscritta;</w:t>
      </w:r>
    </w:p>
    <w:p w:rsidR="00A54C51" w:rsidRPr="00F03CCD" w:rsidRDefault="00A54C51" w:rsidP="00F03CCD">
      <w:pPr>
        <w:numPr>
          <w:ilvl w:val="0"/>
          <w:numId w:val="31"/>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curriculum vitae in formato europeo, da cui risulti il titolo di studio posseduto e la qualificazione professionale richiesta</w:t>
      </w:r>
      <w:r w:rsidR="00806F8D" w:rsidRPr="00F03CCD">
        <w:rPr>
          <w:rFonts w:asciiTheme="majorHAnsi" w:hAnsiTheme="majorHAnsi" w:cstheme="majorHAnsi"/>
          <w:sz w:val="24"/>
          <w:szCs w:val="24"/>
        </w:rPr>
        <w:t xml:space="preserve"> (in un massimo di </w:t>
      </w:r>
      <w:r w:rsidR="000A71EB" w:rsidRPr="00F03CCD">
        <w:rPr>
          <w:rFonts w:asciiTheme="majorHAnsi" w:hAnsiTheme="majorHAnsi" w:cstheme="majorHAnsi"/>
          <w:sz w:val="24"/>
          <w:szCs w:val="24"/>
        </w:rPr>
        <w:t>2</w:t>
      </w:r>
      <w:r w:rsidR="00806F8D" w:rsidRPr="00F03CCD">
        <w:rPr>
          <w:rFonts w:asciiTheme="majorHAnsi" w:hAnsiTheme="majorHAnsi" w:cstheme="majorHAnsi"/>
          <w:sz w:val="24"/>
          <w:szCs w:val="24"/>
        </w:rPr>
        <w:t>0 pagine formato A4</w:t>
      </w:r>
      <w:r w:rsidR="005D5AAD" w:rsidRPr="00F03CCD">
        <w:rPr>
          <w:rFonts w:asciiTheme="majorHAnsi" w:hAnsiTheme="majorHAnsi" w:cstheme="majorHAnsi"/>
          <w:sz w:val="24"/>
          <w:szCs w:val="24"/>
        </w:rPr>
        <w:t>, carattere “Times new roman”, dimensione minima “12</w:t>
      </w:r>
      <w:r w:rsidR="00806F8D" w:rsidRPr="00F03CCD">
        <w:rPr>
          <w:rFonts w:asciiTheme="majorHAnsi" w:hAnsiTheme="majorHAnsi" w:cstheme="majorHAnsi"/>
          <w:sz w:val="24"/>
          <w:szCs w:val="24"/>
        </w:rPr>
        <w:t>)</w:t>
      </w:r>
      <w:r w:rsidRPr="00F03CCD">
        <w:rPr>
          <w:rFonts w:asciiTheme="majorHAnsi" w:hAnsiTheme="majorHAnsi" w:cstheme="majorHAnsi"/>
          <w:sz w:val="24"/>
          <w:szCs w:val="24"/>
        </w:rPr>
        <w:t>;</w:t>
      </w:r>
    </w:p>
    <w:p w:rsidR="00A54C51" w:rsidRPr="00F03CCD" w:rsidRDefault="00A54C51" w:rsidP="00F03CCD">
      <w:pPr>
        <w:numPr>
          <w:ilvl w:val="0"/>
          <w:numId w:val="31"/>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una relazione di accompagnamento che illustri le esperienze ritenute significative anche in relazione ai risultati individuali ed aziendali ottenuti e che esponga l’attività e gli obiettivi che si ritenga che l’OIV debba perseguire, con particolare riferimento alla realtà dell’</w:t>
      </w:r>
      <w:r w:rsidR="00205A46" w:rsidRPr="00F03CCD">
        <w:rPr>
          <w:rFonts w:asciiTheme="majorHAnsi" w:hAnsiTheme="majorHAnsi" w:cstheme="majorHAnsi"/>
          <w:sz w:val="24"/>
          <w:szCs w:val="24"/>
        </w:rPr>
        <w:t>Ente DiSCo</w:t>
      </w:r>
      <w:r w:rsidRPr="00F03CCD">
        <w:rPr>
          <w:rFonts w:asciiTheme="majorHAnsi" w:hAnsiTheme="majorHAnsi" w:cstheme="majorHAnsi"/>
          <w:sz w:val="24"/>
          <w:szCs w:val="24"/>
        </w:rPr>
        <w:t xml:space="preserve"> in qualità di organismo conferente</w:t>
      </w:r>
      <w:r w:rsidR="00806F8D" w:rsidRPr="00F03CCD">
        <w:rPr>
          <w:rFonts w:asciiTheme="majorHAnsi" w:hAnsiTheme="majorHAnsi" w:cstheme="majorHAnsi"/>
          <w:sz w:val="24"/>
          <w:szCs w:val="24"/>
        </w:rPr>
        <w:t xml:space="preserve"> (tale documento non potrà superare le 20 pagine, formato A4, carattere “Times new </w:t>
      </w:r>
      <w:r w:rsidR="000A71EB" w:rsidRPr="00F03CCD">
        <w:rPr>
          <w:rFonts w:asciiTheme="majorHAnsi" w:hAnsiTheme="majorHAnsi" w:cstheme="majorHAnsi"/>
          <w:sz w:val="24"/>
          <w:szCs w:val="24"/>
        </w:rPr>
        <w:t>R</w:t>
      </w:r>
      <w:r w:rsidR="00806F8D" w:rsidRPr="00F03CCD">
        <w:rPr>
          <w:rFonts w:asciiTheme="majorHAnsi" w:hAnsiTheme="majorHAnsi" w:cstheme="majorHAnsi"/>
          <w:sz w:val="24"/>
          <w:szCs w:val="24"/>
        </w:rPr>
        <w:t xml:space="preserve">oman”, dimensione minima “12”) </w:t>
      </w:r>
    </w:p>
    <w:p w:rsidR="00A54C51" w:rsidRPr="00F03CCD" w:rsidRDefault="00A54C51" w:rsidP="00F03CCD">
      <w:pPr>
        <w:spacing w:line="360" w:lineRule="auto"/>
        <w:jc w:val="both"/>
        <w:rPr>
          <w:rFonts w:asciiTheme="majorHAnsi" w:hAnsiTheme="majorHAnsi" w:cstheme="majorHAnsi"/>
          <w:sz w:val="24"/>
          <w:szCs w:val="24"/>
        </w:rPr>
      </w:pP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In particolare dal curriculum dovranno risultare gli incarichi di componente di O.I.V. o di Nucleo di valutazione in corso di svolgimento e la data di cessazione dell'incarico. Alla domanda non dovrà essere allegata documentazione ulteriore a quella richiesta. </w:t>
      </w: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La domanda dovrà essere inviata esclusivamente mediante posta elettronica certificata (avente valore di raccomandata a.r.) alla casella ufficiale dell’</w:t>
      </w:r>
      <w:r w:rsidR="00205A46" w:rsidRPr="00F03CCD">
        <w:rPr>
          <w:rFonts w:asciiTheme="majorHAnsi" w:hAnsiTheme="majorHAnsi" w:cstheme="majorHAnsi"/>
          <w:sz w:val="24"/>
          <w:szCs w:val="24"/>
        </w:rPr>
        <w:t xml:space="preserve">Ente DiSCo </w:t>
      </w:r>
      <w:r w:rsidRPr="00F03CCD">
        <w:rPr>
          <w:rFonts w:asciiTheme="majorHAnsi" w:hAnsiTheme="majorHAnsi" w:cstheme="majorHAnsi"/>
          <w:sz w:val="24"/>
          <w:szCs w:val="24"/>
        </w:rPr>
        <w:t xml:space="preserve">il cui indirizzo è il seguente: </w:t>
      </w:r>
      <w:hyperlink r:id="rId9" w:history="1">
        <w:r w:rsidR="00F27594" w:rsidRPr="00F03CCD">
          <w:rPr>
            <w:rStyle w:val="Collegamentoipertestuale"/>
            <w:rFonts w:asciiTheme="majorHAnsi" w:hAnsiTheme="majorHAnsi" w:cstheme="majorHAnsi"/>
            <w:sz w:val="24"/>
            <w:szCs w:val="24"/>
          </w:rPr>
          <w:t>protocollo@pec.laziodisco.it</w:t>
        </w:r>
      </w:hyperlink>
      <w:r w:rsidR="00F27594" w:rsidRPr="00F03CCD">
        <w:rPr>
          <w:rFonts w:asciiTheme="majorHAnsi" w:hAnsiTheme="majorHAnsi" w:cstheme="majorHAnsi"/>
          <w:sz w:val="24"/>
          <w:szCs w:val="24"/>
        </w:rPr>
        <w:t xml:space="preserve">. </w:t>
      </w: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lastRenderedPageBreak/>
        <w:t xml:space="preserve">Il modulo ed il presente avviso sono reperibili sul sito </w:t>
      </w:r>
      <w:hyperlink r:id="rId10" w:history="1">
        <w:r w:rsidR="005D5AAD" w:rsidRPr="00F03CCD">
          <w:rPr>
            <w:rStyle w:val="Collegamentoipertestuale"/>
            <w:rFonts w:asciiTheme="majorHAnsi" w:hAnsiTheme="majorHAnsi" w:cstheme="majorHAnsi"/>
            <w:sz w:val="24"/>
            <w:szCs w:val="24"/>
          </w:rPr>
          <w:t>www.laziodisco.it</w:t>
        </w:r>
      </w:hyperlink>
      <w:r w:rsidR="005D5AAD" w:rsidRPr="00F03CCD">
        <w:rPr>
          <w:rFonts w:asciiTheme="majorHAnsi" w:hAnsiTheme="majorHAnsi" w:cstheme="majorHAnsi"/>
          <w:sz w:val="24"/>
          <w:szCs w:val="24"/>
        </w:rPr>
        <w:t xml:space="preserve"> </w:t>
      </w:r>
      <w:r w:rsidRPr="00F03CCD">
        <w:rPr>
          <w:rFonts w:asciiTheme="majorHAnsi" w:hAnsiTheme="majorHAnsi" w:cstheme="majorHAnsi"/>
          <w:sz w:val="24"/>
          <w:szCs w:val="24"/>
        </w:rPr>
        <w:t xml:space="preserve">nella sezione "Amministrazione Trasparente — Bandi di concorso”. </w:t>
      </w:r>
    </w:p>
    <w:p w:rsidR="000A71EB"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I candidati dovranno obbligatoriamente indicare</w:t>
      </w:r>
      <w:r w:rsidR="000A71EB" w:rsidRPr="00F03CCD">
        <w:rPr>
          <w:rFonts w:asciiTheme="majorHAnsi" w:hAnsiTheme="majorHAnsi" w:cstheme="majorHAnsi"/>
          <w:sz w:val="24"/>
          <w:szCs w:val="24"/>
        </w:rPr>
        <w:t xml:space="preserve"> sull’oggetto della domanda, a pena di inammissibilità, la dicitura: “</w:t>
      </w:r>
      <w:r w:rsidR="000A71EB" w:rsidRPr="00F03CCD">
        <w:rPr>
          <w:rFonts w:asciiTheme="majorHAnsi" w:hAnsiTheme="majorHAnsi" w:cstheme="majorHAnsi"/>
          <w:i/>
          <w:sz w:val="24"/>
          <w:szCs w:val="24"/>
        </w:rPr>
        <w:t>Avviso per la nomina dell’Organismo Indipendente di Valutazione (O.I.V.) dell’Ente Regionale per il Diritto allo Studio ed alla conoscenza mediante procedura comparativa ex deliberazione del CdA DiSCo n. 26/2019”.</w:t>
      </w:r>
    </w:p>
    <w:p w:rsidR="00A54C51" w:rsidRPr="00F03CCD" w:rsidRDefault="000A71EB"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I candidati dovranno, altresì, indicare obbligatoriamente un </w:t>
      </w:r>
      <w:r w:rsidR="00A54C51" w:rsidRPr="00F03CCD">
        <w:rPr>
          <w:rFonts w:asciiTheme="majorHAnsi" w:hAnsiTheme="majorHAnsi" w:cstheme="majorHAnsi"/>
          <w:sz w:val="24"/>
          <w:szCs w:val="24"/>
        </w:rPr>
        <w:t>recapito telefonico ed e-mail anche non certificata per successive comunicazioni riguardanti la selezione.</w:t>
      </w:r>
    </w:p>
    <w:p w:rsidR="00205A46" w:rsidRPr="00F03CCD" w:rsidRDefault="00255A7B" w:rsidP="00F03CCD">
      <w:pPr>
        <w:spacing w:line="360" w:lineRule="auto"/>
        <w:jc w:val="both"/>
        <w:rPr>
          <w:rFonts w:asciiTheme="majorHAnsi" w:hAnsiTheme="majorHAnsi" w:cstheme="majorHAnsi"/>
          <w:sz w:val="24"/>
          <w:szCs w:val="24"/>
        </w:rPr>
      </w:pPr>
      <w:r>
        <w:rPr>
          <w:rFonts w:asciiTheme="majorHAnsi" w:hAnsiTheme="majorHAnsi" w:cstheme="majorHAnsi"/>
          <w:sz w:val="24"/>
          <w:szCs w:val="24"/>
        </w:rPr>
        <w:t>L</w:t>
      </w:r>
      <w:r w:rsidR="00205A46" w:rsidRPr="00F03CCD">
        <w:rPr>
          <w:rFonts w:asciiTheme="majorHAnsi" w:hAnsiTheme="majorHAnsi" w:cstheme="majorHAnsi"/>
          <w:sz w:val="24"/>
          <w:szCs w:val="24"/>
        </w:rPr>
        <w:t>a documentazione attinente alla presente selezione sar</w:t>
      </w:r>
      <w:r w:rsidR="000A71EB" w:rsidRPr="00F03CCD">
        <w:rPr>
          <w:rFonts w:asciiTheme="majorHAnsi" w:hAnsiTheme="majorHAnsi" w:cstheme="majorHAnsi"/>
          <w:sz w:val="24"/>
          <w:szCs w:val="24"/>
        </w:rPr>
        <w:t>à</w:t>
      </w:r>
      <w:r w:rsidR="00205A46" w:rsidRPr="00F03CCD">
        <w:rPr>
          <w:rFonts w:asciiTheme="majorHAnsi" w:hAnsiTheme="majorHAnsi" w:cstheme="majorHAnsi"/>
          <w:sz w:val="24"/>
          <w:szCs w:val="24"/>
        </w:rPr>
        <w:t xml:space="preserve"> pubblicat</w:t>
      </w:r>
      <w:r w:rsidR="000A71EB" w:rsidRPr="00F03CCD">
        <w:rPr>
          <w:rFonts w:asciiTheme="majorHAnsi" w:hAnsiTheme="majorHAnsi" w:cstheme="majorHAnsi"/>
          <w:sz w:val="24"/>
          <w:szCs w:val="24"/>
        </w:rPr>
        <w:t>a</w:t>
      </w:r>
      <w:r w:rsidR="00F27594" w:rsidRPr="00F03CCD">
        <w:rPr>
          <w:rFonts w:asciiTheme="majorHAnsi" w:hAnsiTheme="majorHAnsi" w:cstheme="majorHAnsi"/>
          <w:sz w:val="24"/>
          <w:szCs w:val="24"/>
        </w:rPr>
        <w:t xml:space="preserve">, oltre che sul sito dell’Ente, </w:t>
      </w:r>
      <w:r w:rsidR="00205A46" w:rsidRPr="00F03CCD">
        <w:rPr>
          <w:rFonts w:asciiTheme="majorHAnsi" w:hAnsiTheme="majorHAnsi" w:cstheme="majorHAnsi"/>
          <w:sz w:val="24"/>
          <w:szCs w:val="24"/>
        </w:rPr>
        <w:t xml:space="preserve"> anche presso il “portale della performance” </w:t>
      </w:r>
      <w:hyperlink r:id="rId11" w:history="1">
        <w:r w:rsidR="00665FA4" w:rsidRPr="00F03CCD">
          <w:rPr>
            <w:rStyle w:val="Collegamentoipertestuale"/>
            <w:rFonts w:asciiTheme="majorHAnsi" w:hAnsiTheme="majorHAnsi" w:cstheme="majorHAnsi"/>
            <w:sz w:val="24"/>
            <w:szCs w:val="24"/>
          </w:rPr>
          <w:t>https://performance.gov.it/</w:t>
        </w:r>
      </w:hyperlink>
      <w:r w:rsidR="00665FA4" w:rsidRPr="00F03CCD">
        <w:rPr>
          <w:rFonts w:asciiTheme="majorHAnsi" w:hAnsiTheme="majorHAnsi" w:cstheme="majorHAnsi"/>
          <w:sz w:val="24"/>
          <w:szCs w:val="24"/>
        </w:rPr>
        <w:t xml:space="preserve"> </w:t>
      </w:r>
    </w:p>
    <w:p w:rsidR="00A54C51" w:rsidRPr="00F03CCD" w:rsidRDefault="00A54C51" w:rsidP="00F03CCD">
      <w:pPr>
        <w:spacing w:line="360" w:lineRule="auto"/>
        <w:jc w:val="both"/>
        <w:rPr>
          <w:rFonts w:asciiTheme="majorHAnsi" w:hAnsiTheme="majorHAnsi" w:cstheme="majorHAnsi"/>
          <w:sz w:val="24"/>
          <w:szCs w:val="24"/>
        </w:rPr>
      </w:pPr>
    </w:p>
    <w:p w:rsidR="00A54C51" w:rsidRPr="00F03CCD" w:rsidRDefault="00A54C51" w:rsidP="00F03CCD">
      <w:pPr>
        <w:spacing w:line="360" w:lineRule="auto"/>
        <w:jc w:val="center"/>
        <w:rPr>
          <w:rFonts w:asciiTheme="majorHAnsi" w:hAnsiTheme="majorHAnsi" w:cstheme="majorHAnsi"/>
          <w:b/>
          <w:i/>
          <w:sz w:val="24"/>
          <w:szCs w:val="24"/>
        </w:rPr>
      </w:pPr>
      <w:r w:rsidRPr="00F03CCD">
        <w:rPr>
          <w:rFonts w:asciiTheme="majorHAnsi" w:hAnsiTheme="majorHAnsi" w:cstheme="majorHAnsi"/>
          <w:b/>
          <w:i/>
          <w:sz w:val="24"/>
          <w:szCs w:val="24"/>
        </w:rPr>
        <w:t>Art. 4</w:t>
      </w:r>
    </w:p>
    <w:p w:rsidR="00A54C51" w:rsidRPr="00F03CCD" w:rsidRDefault="00A54C51" w:rsidP="00F03CCD">
      <w:pPr>
        <w:spacing w:line="360" w:lineRule="auto"/>
        <w:jc w:val="center"/>
        <w:rPr>
          <w:rFonts w:asciiTheme="majorHAnsi" w:hAnsiTheme="majorHAnsi" w:cstheme="majorHAnsi"/>
          <w:b/>
          <w:i/>
          <w:sz w:val="24"/>
          <w:szCs w:val="24"/>
        </w:rPr>
      </w:pPr>
      <w:r w:rsidRPr="00F03CCD">
        <w:rPr>
          <w:rFonts w:asciiTheme="majorHAnsi" w:hAnsiTheme="majorHAnsi" w:cstheme="majorHAnsi"/>
          <w:b/>
          <w:i/>
          <w:sz w:val="24"/>
          <w:szCs w:val="24"/>
        </w:rPr>
        <w:t>Selezione delle candidature</w:t>
      </w:r>
    </w:p>
    <w:p w:rsidR="00A54C51" w:rsidRPr="00F03CCD" w:rsidRDefault="00AE67DE"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Il Presidente del Consiglio di Amministrazione dell’Ente</w:t>
      </w:r>
      <w:r w:rsidR="00A54C51" w:rsidRPr="00F03CCD">
        <w:rPr>
          <w:rFonts w:asciiTheme="majorHAnsi" w:hAnsiTheme="majorHAnsi" w:cstheme="majorHAnsi"/>
          <w:sz w:val="24"/>
          <w:szCs w:val="24"/>
        </w:rPr>
        <w:t xml:space="preserve"> procederà alla nomina dei componenti a seguito di valutazione comparativa dei curricula tenendo conto dei titoli e dell'esperienza maturata, nonché la valutazione qualitativa della Relazione da allegare alla domanda descritta nel precedente art. 3. </w:t>
      </w: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E’ di competenza del</w:t>
      </w:r>
      <w:r w:rsidR="00AE67DE" w:rsidRPr="00F03CCD">
        <w:rPr>
          <w:rFonts w:asciiTheme="majorHAnsi" w:hAnsiTheme="majorHAnsi" w:cstheme="majorHAnsi"/>
          <w:sz w:val="24"/>
          <w:szCs w:val="24"/>
        </w:rPr>
        <w:t xml:space="preserve"> Presidente anche </w:t>
      </w:r>
      <w:r w:rsidRPr="00F03CCD">
        <w:rPr>
          <w:rFonts w:asciiTheme="majorHAnsi" w:hAnsiTheme="majorHAnsi" w:cstheme="majorHAnsi"/>
          <w:sz w:val="24"/>
          <w:szCs w:val="24"/>
        </w:rPr>
        <w:t xml:space="preserve">la nomina </w:t>
      </w:r>
      <w:r w:rsidR="00AE67DE" w:rsidRPr="00F03CCD">
        <w:rPr>
          <w:rFonts w:asciiTheme="majorHAnsi" w:hAnsiTheme="majorHAnsi" w:cstheme="majorHAnsi"/>
          <w:sz w:val="24"/>
          <w:szCs w:val="24"/>
        </w:rPr>
        <w:t>de</w:t>
      </w:r>
      <w:r w:rsidR="00852DF9" w:rsidRPr="00F03CCD">
        <w:rPr>
          <w:rFonts w:asciiTheme="majorHAnsi" w:hAnsiTheme="majorHAnsi" w:cstheme="majorHAnsi"/>
          <w:sz w:val="24"/>
          <w:szCs w:val="24"/>
        </w:rPr>
        <w:t xml:space="preserve">l professionista </w:t>
      </w:r>
      <w:r w:rsidR="00AE67DE" w:rsidRPr="00F03CCD">
        <w:rPr>
          <w:rFonts w:asciiTheme="majorHAnsi" w:hAnsiTheme="majorHAnsi" w:cstheme="majorHAnsi"/>
          <w:sz w:val="24"/>
          <w:szCs w:val="24"/>
        </w:rPr>
        <w:t xml:space="preserve">che presiederà </w:t>
      </w:r>
      <w:r w:rsidRPr="00F03CCD">
        <w:rPr>
          <w:rFonts w:asciiTheme="majorHAnsi" w:hAnsiTheme="majorHAnsi" w:cstheme="majorHAnsi"/>
          <w:sz w:val="24"/>
          <w:szCs w:val="24"/>
        </w:rPr>
        <w:t xml:space="preserve">l’Organismo. </w:t>
      </w:r>
    </w:p>
    <w:p w:rsidR="00A54C51" w:rsidRPr="00F03CCD" w:rsidRDefault="00AE67DE"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Il Presidente del CdA </w:t>
      </w:r>
      <w:r w:rsidR="00A54C51" w:rsidRPr="00F03CCD">
        <w:rPr>
          <w:rFonts w:asciiTheme="majorHAnsi" w:hAnsiTheme="majorHAnsi" w:cstheme="majorHAnsi"/>
          <w:sz w:val="24"/>
          <w:szCs w:val="24"/>
        </w:rPr>
        <w:t>si riserva la facoltà di nominare una specifica commissione per l’esame delle candidature</w:t>
      </w:r>
      <w:r w:rsidR="00F27594" w:rsidRPr="00F03CCD">
        <w:rPr>
          <w:rFonts w:asciiTheme="majorHAnsi" w:hAnsiTheme="majorHAnsi" w:cstheme="majorHAnsi"/>
          <w:sz w:val="24"/>
          <w:szCs w:val="24"/>
        </w:rPr>
        <w:t xml:space="preserve">, la quale potrà proporre le proprie considerazioni e motivazioni al </w:t>
      </w:r>
      <w:r w:rsidR="005D5AAD" w:rsidRPr="00F03CCD">
        <w:rPr>
          <w:rFonts w:asciiTheme="majorHAnsi" w:hAnsiTheme="majorHAnsi" w:cstheme="majorHAnsi"/>
          <w:sz w:val="24"/>
          <w:szCs w:val="24"/>
        </w:rPr>
        <w:t>P</w:t>
      </w:r>
      <w:r w:rsidR="00F27594" w:rsidRPr="00F03CCD">
        <w:rPr>
          <w:rFonts w:asciiTheme="majorHAnsi" w:hAnsiTheme="majorHAnsi" w:cstheme="majorHAnsi"/>
          <w:sz w:val="24"/>
          <w:szCs w:val="24"/>
        </w:rPr>
        <w:t>residente sulle candidature proposte</w:t>
      </w:r>
      <w:r w:rsidR="00A54C51" w:rsidRPr="00F03CCD">
        <w:rPr>
          <w:rFonts w:asciiTheme="majorHAnsi" w:hAnsiTheme="majorHAnsi" w:cstheme="majorHAnsi"/>
          <w:sz w:val="24"/>
          <w:szCs w:val="24"/>
        </w:rPr>
        <w:t>. È altresì facoltà del</w:t>
      </w:r>
      <w:r w:rsidRPr="00F03CCD">
        <w:rPr>
          <w:rFonts w:asciiTheme="majorHAnsi" w:hAnsiTheme="majorHAnsi" w:cstheme="majorHAnsi"/>
          <w:sz w:val="24"/>
          <w:szCs w:val="24"/>
        </w:rPr>
        <w:t xml:space="preserve"> vertice dell’Amministrazione</w:t>
      </w:r>
      <w:r w:rsidR="00A54C51" w:rsidRPr="00F03CCD">
        <w:rPr>
          <w:rFonts w:asciiTheme="majorHAnsi" w:hAnsiTheme="majorHAnsi" w:cstheme="majorHAnsi"/>
          <w:sz w:val="24"/>
          <w:szCs w:val="24"/>
        </w:rPr>
        <w:t xml:space="preserve">, ovvero della Commissione sopra citata, procedere ad effettuare colloqui con i candidati che </w:t>
      </w:r>
      <w:r w:rsidR="00F27594" w:rsidRPr="00F03CCD">
        <w:rPr>
          <w:rFonts w:asciiTheme="majorHAnsi" w:hAnsiTheme="majorHAnsi" w:cstheme="majorHAnsi"/>
          <w:sz w:val="24"/>
          <w:szCs w:val="24"/>
        </w:rPr>
        <w:t xml:space="preserve">abbiano presentato la documentazione di cui all’art. 3 ritenuta </w:t>
      </w:r>
      <w:r w:rsidR="00A54C51" w:rsidRPr="00F03CCD">
        <w:rPr>
          <w:rFonts w:asciiTheme="majorHAnsi" w:hAnsiTheme="majorHAnsi" w:cstheme="majorHAnsi"/>
          <w:sz w:val="24"/>
          <w:szCs w:val="24"/>
        </w:rPr>
        <w:t>maggiormente idone</w:t>
      </w:r>
      <w:r w:rsidR="00F27594" w:rsidRPr="00F03CCD">
        <w:rPr>
          <w:rFonts w:asciiTheme="majorHAnsi" w:hAnsiTheme="majorHAnsi" w:cstheme="majorHAnsi"/>
          <w:sz w:val="24"/>
          <w:szCs w:val="24"/>
        </w:rPr>
        <w:t>a</w:t>
      </w:r>
      <w:r w:rsidR="00A54C51" w:rsidRPr="00F03CCD">
        <w:rPr>
          <w:rFonts w:asciiTheme="majorHAnsi" w:hAnsiTheme="majorHAnsi" w:cstheme="majorHAnsi"/>
          <w:sz w:val="24"/>
          <w:szCs w:val="24"/>
        </w:rPr>
        <w:t xml:space="preserve"> all'incarico. </w:t>
      </w: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In particolare, </w:t>
      </w:r>
      <w:r w:rsidR="00AE67DE" w:rsidRPr="00F03CCD">
        <w:rPr>
          <w:rFonts w:asciiTheme="majorHAnsi" w:hAnsiTheme="majorHAnsi" w:cstheme="majorHAnsi"/>
          <w:sz w:val="24"/>
          <w:szCs w:val="24"/>
        </w:rPr>
        <w:t>il Presidente del CdA</w:t>
      </w:r>
      <w:r w:rsidRPr="00F03CCD">
        <w:rPr>
          <w:rFonts w:asciiTheme="majorHAnsi" w:hAnsiTheme="majorHAnsi" w:cstheme="majorHAnsi"/>
          <w:sz w:val="24"/>
          <w:szCs w:val="24"/>
        </w:rPr>
        <w:t>, ovvero la Commissione all’uopo istitu</w:t>
      </w:r>
      <w:r w:rsidR="00A26B0A" w:rsidRPr="00F03CCD">
        <w:rPr>
          <w:rFonts w:asciiTheme="majorHAnsi" w:hAnsiTheme="majorHAnsi" w:cstheme="majorHAnsi"/>
          <w:sz w:val="24"/>
          <w:szCs w:val="24"/>
        </w:rPr>
        <w:t>i</w:t>
      </w:r>
      <w:r w:rsidRPr="00F03CCD">
        <w:rPr>
          <w:rFonts w:asciiTheme="majorHAnsi" w:hAnsiTheme="majorHAnsi" w:cstheme="majorHAnsi"/>
          <w:sz w:val="24"/>
          <w:szCs w:val="24"/>
        </w:rPr>
        <w:t>t</w:t>
      </w:r>
      <w:r w:rsidR="00AE67DE" w:rsidRPr="00F03CCD">
        <w:rPr>
          <w:rFonts w:asciiTheme="majorHAnsi" w:hAnsiTheme="majorHAnsi" w:cstheme="majorHAnsi"/>
          <w:sz w:val="24"/>
          <w:szCs w:val="24"/>
        </w:rPr>
        <w:t>a</w:t>
      </w:r>
      <w:r w:rsidRPr="00F03CCD">
        <w:rPr>
          <w:rFonts w:asciiTheme="majorHAnsi" w:hAnsiTheme="majorHAnsi" w:cstheme="majorHAnsi"/>
          <w:sz w:val="24"/>
          <w:szCs w:val="24"/>
        </w:rPr>
        <w:t xml:space="preserve">, valuterà i candidati rispetto ai seguenti criteri: </w:t>
      </w:r>
    </w:p>
    <w:p w:rsidR="00A54C51" w:rsidRPr="00F03CCD" w:rsidRDefault="00A54C51" w:rsidP="00F03CCD">
      <w:pPr>
        <w:numPr>
          <w:ilvl w:val="0"/>
          <w:numId w:val="32"/>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lastRenderedPageBreak/>
        <w:t>possesso di comprovata esperienza professionale, maturata presso pubbliche amministrazioni o aziende private, nel campo del management, della misurazione e valutazione della performance organizzativa e individuale, nella pianificazione, nel controllo di gestione, nella programmazione finanziaria e di bilancio;</w:t>
      </w:r>
    </w:p>
    <w:p w:rsidR="00A54C51" w:rsidRPr="00F03CCD" w:rsidRDefault="00A54C51" w:rsidP="00F03CCD">
      <w:pPr>
        <w:numPr>
          <w:ilvl w:val="0"/>
          <w:numId w:val="32"/>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esperienza specifica nel ruolo di componente dell’O</w:t>
      </w:r>
      <w:r w:rsidR="000A71EB" w:rsidRPr="00F03CCD">
        <w:rPr>
          <w:rFonts w:asciiTheme="majorHAnsi" w:hAnsiTheme="majorHAnsi" w:cstheme="majorHAnsi"/>
          <w:sz w:val="24"/>
          <w:szCs w:val="24"/>
        </w:rPr>
        <w:t>.</w:t>
      </w:r>
      <w:r w:rsidRPr="00F03CCD">
        <w:rPr>
          <w:rFonts w:asciiTheme="majorHAnsi" w:hAnsiTheme="majorHAnsi" w:cstheme="majorHAnsi"/>
          <w:sz w:val="24"/>
          <w:szCs w:val="24"/>
        </w:rPr>
        <w:t>I</w:t>
      </w:r>
      <w:r w:rsidR="000A71EB" w:rsidRPr="00F03CCD">
        <w:rPr>
          <w:rFonts w:asciiTheme="majorHAnsi" w:hAnsiTheme="majorHAnsi" w:cstheme="majorHAnsi"/>
          <w:sz w:val="24"/>
          <w:szCs w:val="24"/>
        </w:rPr>
        <w:t>.</w:t>
      </w:r>
      <w:r w:rsidRPr="00F03CCD">
        <w:rPr>
          <w:rFonts w:asciiTheme="majorHAnsi" w:hAnsiTheme="majorHAnsi" w:cstheme="majorHAnsi"/>
          <w:sz w:val="24"/>
          <w:szCs w:val="24"/>
        </w:rPr>
        <w:t>V/Nucleo di valutazione;</w:t>
      </w:r>
    </w:p>
    <w:p w:rsidR="00A54C51" w:rsidRPr="00F03CCD" w:rsidRDefault="00A54C51" w:rsidP="00F03CCD">
      <w:pPr>
        <w:numPr>
          <w:ilvl w:val="0"/>
          <w:numId w:val="32"/>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esperienza lavorativa e formativa nella promozione dei principi e della normativa sulla trasparenza, integrità e del miglioramento continuo nell’ambito dell’organizzazione lavorativa; </w:t>
      </w:r>
    </w:p>
    <w:p w:rsidR="00A54C51" w:rsidRPr="00F03CCD" w:rsidRDefault="00806F8D" w:rsidP="00F03CCD">
      <w:pPr>
        <w:numPr>
          <w:ilvl w:val="0"/>
          <w:numId w:val="32"/>
        </w:numPr>
        <w:spacing w:after="0"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Relazione di cui all’art. 3 che si componga di </w:t>
      </w:r>
      <w:r w:rsidR="00A54C51" w:rsidRPr="00F03CCD">
        <w:rPr>
          <w:rFonts w:asciiTheme="majorHAnsi" w:hAnsiTheme="majorHAnsi" w:cstheme="majorHAnsi"/>
          <w:sz w:val="24"/>
          <w:szCs w:val="24"/>
        </w:rPr>
        <w:t xml:space="preserve">proposte di definizione della performance aziendale per </w:t>
      </w:r>
      <w:r w:rsidR="00AE67DE" w:rsidRPr="00F03CCD">
        <w:rPr>
          <w:rFonts w:asciiTheme="majorHAnsi" w:hAnsiTheme="majorHAnsi" w:cstheme="majorHAnsi"/>
          <w:sz w:val="24"/>
          <w:szCs w:val="24"/>
        </w:rPr>
        <w:t>DiSCo</w:t>
      </w:r>
      <w:r w:rsidR="00A54C51" w:rsidRPr="00F03CCD">
        <w:rPr>
          <w:rFonts w:asciiTheme="majorHAnsi" w:hAnsiTheme="majorHAnsi" w:cstheme="majorHAnsi"/>
          <w:sz w:val="24"/>
          <w:szCs w:val="24"/>
        </w:rPr>
        <w:t xml:space="preserve">, con particolare riguardo alla trasparenza ed </w:t>
      </w:r>
      <w:r w:rsidRPr="00F03CCD">
        <w:rPr>
          <w:rFonts w:asciiTheme="majorHAnsi" w:hAnsiTheme="majorHAnsi" w:cstheme="majorHAnsi"/>
          <w:sz w:val="24"/>
          <w:szCs w:val="24"/>
        </w:rPr>
        <w:t xml:space="preserve">integrità dei controlli interni, e che dimostri </w:t>
      </w:r>
      <w:r w:rsidR="00A54C51" w:rsidRPr="00F03CCD">
        <w:rPr>
          <w:rFonts w:asciiTheme="majorHAnsi" w:hAnsiTheme="majorHAnsi" w:cstheme="majorHAnsi"/>
          <w:sz w:val="24"/>
          <w:szCs w:val="24"/>
        </w:rPr>
        <w:t>una adeguata conoscenza dell’attività istituzionale svolta dall’</w:t>
      </w:r>
      <w:r w:rsidRPr="00F03CCD">
        <w:rPr>
          <w:rFonts w:asciiTheme="majorHAnsi" w:hAnsiTheme="majorHAnsi" w:cstheme="majorHAnsi"/>
          <w:sz w:val="24"/>
          <w:szCs w:val="24"/>
        </w:rPr>
        <w:t>Ente</w:t>
      </w:r>
      <w:r w:rsidR="00A54C51" w:rsidRPr="00F03CCD">
        <w:rPr>
          <w:rFonts w:asciiTheme="majorHAnsi" w:hAnsiTheme="majorHAnsi" w:cstheme="majorHAnsi"/>
          <w:sz w:val="24"/>
          <w:szCs w:val="24"/>
        </w:rPr>
        <w:t xml:space="preserve">. </w:t>
      </w:r>
    </w:p>
    <w:p w:rsidR="00A54C51" w:rsidRPr="00F03CCD" w:rsidRDefault="00A54C51" w:rsidP="00F03CCD">
      <w:pPr>
        <w:spacing w:line="360" w:lineRule="auto"/>
        <w:ind w:left="720"/>
        <w:jc w:val="both"/>
        <w:rPr>
          <w:rFonts w:asciiTheme="majorHAnsi" w:hAnsiTheme="majorHAnsi" w:cstheme="majorHAnsi"/>
          <w:sz w:val="24"/>
          <w:szCs w:val="24"/>
        </w:rPr>
      </w:pP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In caso di nomina e fatti salvi i poteri di controllo e verifica in capo al Dipartimento per la Funzione Pubblica di cui al D.M. 2 dicembre 2016, </w:t>
      </w:r>
      <w:r w:rsidR="00D143A0" w:rsidRPr="00F03CCD">
        <w:rPr>
          <w:rFonts w:asciiTheme="majorHAnsi" w:hAnsiTheme="majorHAnsi" w:cstheme="majorHAnsi"/>
          <w:sz w:val="24"/>
          <w:szCs w:val="24"/>
        </w:rPr>
        <w:t>DiSCo</w:t>
      </w:r>
      <w:r w:rsidRPr="00F03CCD">
        <w:rPr>
          <w:rFonts w:asciiTheme="majorHAnsi" w:hAnsiTheme="majorHAnsi" w:cstheme="majorHAnsi"/>
          <w:sz w:val="24"/>
          <w:szCs w:val="24"/>
        </w:rPr>
        <w:t xml:space="preserve"> si riserva di verificare il possesso dei requisiti dichiarati ovvero l'assenza di impedimenti di cui al presente avviso. </w:t>
      </w:r>
    </w:p>
    <w:p w:rsidR="00E14E9A"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 xml:space="preserve">Il compenso lordo e onnicomprensivo annuale è fissato in Euro </w:t>
      </w:r>
      <w:r w:rsidR="00AE67DE" w:rsidRPr="00F03CCD">
        <w:rPr>
          <w:rFonts w:asciiTheme="majorHAnsi" w:hAnsiTheme="majorHAnsi" w:cstheme="majorHAnsi"/>
          <w:sz w:val="24"/>
          <w:szCs w:val="24"/>
        </w:rPr>
        <w:t>12.500</w:t>
      </w:r>
      <w:r w:rsidR="00901E70" w:rsidRPr="00F03CCD">
        <w:rPr>
          <w:rFonts w:asciiTheme="majorHAnsi" w:hAnsiTheme="majorHAnsi" w:cstheme="majorHAnsi"/>
          <w:sz w:val="24"/>
          <w:szCs w:val="24"/>
        </w:rPr>
        <w:t>,00</w:t>
      </w:r>
      <w:r w:rsidRPr="00F03CCD">
        <w:rPr>
          <w:rFonts w:asciiTheme="majorHAnsi" w:hAnsiTheme="majorHAnsi" w:cstheme="majorHAnsi"/>
          <w:sz w:val="24"/>
          <w:szCs w:val="24"/>
        </w:rPr>
        <w:t xml:space="preserve"> per anno oltre IVA per il Presidente ed in Euro 1</w:t>
      </w:r>
      <w:r w:rsidR="00AE67DE" w:rsidRPr="00F03CCD">
        <w:rPr>
          <w:rFonts w:asciiTheme="majorHAnsi" w:hAnsiTheme="majorHAnsi" w:cstheme="majorHAnsi"/>
          <w:sz w:val="24"/>
          <w:szCs w:val="24"/>
        </w:rPr>
        <w:t>0</w:t>
      </w:r>
      <w:r w:rsidRPr="00F03CCD">
        <w:rPr>
          <w:rFonts w:asciiTheme="majorHAnsi" w:hAnsiTheme="majorHAnsi" w:cstheme="majorHAnsi"/>
          <w:sz w:val="24"/>
          <w:szCs w:val="24"/>
        </w:rPr>
        <w:t>.</w:t>
      </w:r>
      <w:r w:rsidR="00AE67DE" w:rsidRPr="00F03CCD">
        <w:rPr>
          <w:rFonts w:asciiTheme="majorHAnsi" w:hAnsiTheme="majorHAnsi" w:cstheme="majorHAnsi"/>
          <w:sz w:val="24"/>
          <w:szCs w:val="24"/>
        </w:rPr>
        <w:t xml:space="preserve">000,00 </w:t>
      </w:r>
      <w:r w:rsidRPr="00F03CCD">
        <w:rPr>
          <w:rFonts w:asciiTheme="majorHAnsi" w:hAnsiTheme="majorHAnsi" w:cstheme="majorHAnsi"/>
          <w:sz w:val="24"/>
          <w:szCs w:val="24"/>
        </w:rPr>
        <w:t>per anno, oltre IVA per ciascun componente. Non è previsto rimborso spese.</w:t>
      </w: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Per qualsiasi chiarimento inerente il presente avviso è possibile contattare il dott. Damiano Colaiacomo ai seguenti recapiti: tel. 06/</w:t>
      </w:r>
      <w:r w:rsidR="00AE67DE" w:rsidRPr="00F03CCD">
        <w:rPr>
          <w:rFonts w:asciiTheme="majorHAnsi" w:hAnsiTheme="majorHAnsi" w:cstheme="majorHAnsi"/>
          <w:sz w:val="24"/>
          <w:szCs w:val="24"/>
        </w:rPr>
        <w:t>4</w:t>
      </w:r>
      <w:r w:rsidR="001A2AF7" w:rsidRPr="00F03CCD">
        <w:rPr>
          <w:rFonts w:asciiTheme="majorHAnsi" w:hAnsiTheme="majorHAnsi" w:cstheme="majorHAnsi"/>
          <w:sz w:val="24"/>
          <w:szCs w:val="24"/>
        </w:rPr>
        <w:t>9701242</w:t>
      </w:r>
      <w:r w:rsidRPr="00F03CCD">
        <w:rPr>
          <w:rFonts w:asciiTheme="majorHAnsi" w:hAnsiTheme="majorHAnsi" w:cstheme="majorHAnsi"/>
          <w:sz w:val="24"/>
          <w:szCs w:val="24"/>
        </w:rPr>
        <w:t xml:space="preserve"> o tramite posta elettronica all'indirizzo </w:t>
      </w:r>
      <w:hyperlink r:id="rId12" w:history="1">
        <w:r w:rsidR="005D5AAD" w:rsidRPr="00F03CCD">
          <w:rPr>
            <w:rStyle w:val="Collegamentoipertestuale"/>
            <w:rFonts w:asciiTheme="majorHAnsi" w:hAnsiTheme="majorHAnsi" w:cstheme="majorHAnsi"/>
            <w:sz w:val="24"/>
            <w:szCs w:val="24"/>
          </w:rPr>
          <w:t>damiano.colaiacomo@laziodisco.it</w:t>
        </w:r>
      </w:hyperlink>
      <w:r w:rsidRPr="00F03CCD">
        <w:rPr>
          <w:rFonts w:asciiTheme="majorHAnsi" w:hAnsiTheme="majorHAnsi" w:cstheme="majorHAnsi"/>
          <w:sz w:val="24"/>
          <w:szCs w:val="24"/>
        </w:rPr>
        <w:t xml:space="preserve">, </w:t>
      </w:r>
    </w:p>
    <w:p w:rsidR="00A54C51" w:rsidRPr="00F03CCD" w:rsidRDefault="00A54C51" w:rsidP="00F03CCD">
      <w:pPr>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Il presente avviso viene reso pubblico mediante pubblicazione presso il profilo istituzionale dell’</w:t>
      </w:r>
      <w:r w:rsidR="00AE67DE" w:rsidRPr="00F03CCD">
        <w:rPr>
          <w:rFonts w:asciiTheme="majorHAnsi" w:hAnsiTheme="majorHAnsi" w:cstheme="majorHAnsi"/>
          <w:sz w:val="24"/>
          <w:szCs w:val="24"/>
        </w:rPr>
        <w:t>Ente</w:t>
      </w:r>
      <w:r w:rsidRPr="00F03CCD">
        <w:rPr>
          <w:rFonts w:asciiTheme="majorHAnsi" w:hAnsiTheme="majorHAnsi" w:cstheme="majorHAnsi"/>
          <w:sz w:val="24"/>
          <w:szCs w:val="24"/>
        </w:rPr>
        <w:t xml:space="preserve">, </w:t>
      </w:r>
      <w:hyperlink r:id="rId13" w:history="1">
        <w:r w:rsidR="00AE67DE" w:rsidRPr="00F03CCD">
          <w:rPr>
            <w:rStyle w:val="Collegamentoipertestuale"/>
            <w:rFonts w:asciiTheme="majorHAnsi" w:hAnsiTheme="majorHAnsi" w:cstheme="majorHAnsi"/>
            <w:sz w:val="24"/>
            <w:szCs w:val="24"/>
          </w:rPr>
          <w:t>www.laziodisco.it</w:t>
        </w:r>
      </w:hyperlink>
      <w:r w:rsidRPr="00F03CCD">
        <w:rPr>
          <w:rFonts w:asciiTheme="majorHAnsi" w:hAnsiTheme="majorHAnsi" w:cstheme="majorHAnsi"/>
          <w:sz w:val="24"/>
          <w:szCs w:val="24"/>
        </w:rPr>
        <w:t xml:space="preserve">. sezione "Amministrazione Trasparente —Bandi di concorso".  </w:t>
      </w:r>
    </w:p>
    <w:p w:rsidR="00A54C51" w:rsidRDefault="00A54C51" w:rsidP="00F03CCD">
      <w:pPr>
        <w:tabs>
          <w:tab w:val="left" w:pos="360"/>
        </w:tabs>
        <w:autoSpaceDE w:val="0"/>
        <w:autoSpaceDN w:val="0"/>
        <w:adjustRightInd w:val="0"/>
        <w:spacing w:line="360" w:lineRule="auto"/>
        <w:jc w:val="both"/>
        <w:rPr>
          <w:rFonts w:asciiTheme="majorHAnsi" w:hAnsiTheme="majorHAnsi" w:cstheme="majorHAnsi"/>
          <w:color w:val="000000"/>
          <w:sz w:val="24"/>
          <w:szCs w:val="24"/>
        </w:rPr>
      </w:pPr>
    </w:p>
    <w:p w:rsidR="00F03CCD" w:rsidRDefault="00F03CCD" w:rsidP="00F03CCD">
      <w:pPr>
        <w:tabs>
          <w:tab w:val="left" w:pos="360"/>
        </w:tabs>
        <w:autoSpaceDE w:val="0"/>
        <w:autoSpaceDN w:val="0"/>
        <w:adjustRightInd w:val="0"/>
        <w:spacing w:line="360" w:lineRule="auto"/>
        <w:jc w:val="both"/>
        <w:rPr>
          <w:rFonts w:asciiTheme="majorHAnsi" w:hAnsiTheme="majorHAnsi" w:cstheme="majorHAnsi"/>
          <w:color w:val="000000"/>
          <w:sz w:val="24"/>
          <w:szCs w:val="24"/>
        </w:rPr>
      </w:pPr>
    </w:p>
    <w:p w:rsidR="00F03CCD" w:rsidRDefault="00F03CCD" w:rsidP="00F03CCD">
      <w:pPr>
        <w:tabs>
          <w:tab w:val="left" w:pos="360"/>
        </w:tabs>
        <w:autoSpaceDE w:val="0"/>
        <w:autoSpaceDN w:val="0"/>
        <w:adjustRightInd w:val="0"/>
        <w:spacing w:line="360" w:lineRule="auto"/>
        <w:jc w:val="both"/>
        <w:rPr>
          <w:rFonts w:asciiTheme="majorHAnsi" w:hAnsiTheme="majorHAnsi" w:cstheme="majorHAnsi"/>
          <w:color w:val="000000"/>
          <w:sz w:val="24"/>
          <w:szCs w:val="24"/>
        </w:rPr>
      </w:pPr>
    </w:p>
    <w:p w:rsidR="00CD18EE" w:rsidRDefault="00CD18EE" w:rsidP="00F03CCD">
      <w:pPr>
        <w:tabs>
          <w:tab w:val="left" w:pos="360"/>
        </w:tabs>
        <w:autoSpaceDE w:val="0"/>
        <w:autoSpaceDN w:val="0"/>
        <w:adjustRightInd w:val="0"/>
        <w:spacing w:line="360" w:lineRule="auto"/>
        <w:jc w:val="both"/>
        <w:rPr>
          <w:rFonts w:asciiTheme="majorHAnsi" w:hAnsiTheme="majorHAnsi" w:cstheme="majorHAnsi"/>
          <w:color w:val="000000"/>
          <w:sz w:val="24"/>
          <w:szCs w:val="24"/>
        </w:rPr>
      </w:pPr>
    </w:p>
    <w:p w:rsidR="00CD18EE" w:rsidRDefault="00CD18EE" w:rsidP="00F03CCD">
      <w:pPr>
        <w:tabs>
          <w:tab w:val="left" w:pos="360"/>
        </w:tabs>
        <w:autoSpaceDE w:val="0"/>
        <w:autoSpaceDN w:val="0"/>
        <w:adjustRightInd w:val="0"/>
        <w:spacing w:line="360" w:lineRule="auto"/>
        <w:jc w:val="both"/>
        <w:rPr>
          <w:rFonts w:asciiTheme="majorHAnsi" w:hAnsiTheme="majorHAnsi" w:cstheme="majorHAnsi"/>
          <w:color w:val="000000"/>
          <w:sz w:val="24"/>
          <w:szCs w:val="24"/>
        </w:rPr>
      </w:pPr>
    </w:p>
    <w:p w:rsidR="00CD18EE" w:rsidRPr="00F03CCD" w:rsidRDefault="00CD18EE" w:rsidP="00F03CCD">
      <w:pPr>
        <w:tabs>
          <w:tab w:val="left" w:pos="360"/>
        </w:tabs>
        <w:autoSpaceDE w:val="0"/>
        <w:autoSpaceDN w:val="0"/>
        <w:adjustRightInd w:val="0"/>
        <w:spacing w:line="360" w:lineRule="auto"/>
        <w:jc w:val="both"/>
        <w:rPr>
          <w:rFonts w:asciiTheme="majorHAnsi" w:hAnsiTheme="majorHAnsi" w:cstheme="majorHAnsi"/>
          <w:color w:val="000000"/>
          <w:sz w:val="24"/>
          <w:szCs w:val="24"/>
        </w:rPr>
      </w:pPr>
    </w:p>
    <w:p w:rsidR="00A54C51" w:rsidRPr="00F03CCD" w:rsidRDefault="00A54C51" w:rsidP="00F03CCD">
      <w:pPr>
        <w:autoSpaceDE w:val="0"/>
        <w:autoSpaceDN w:val="0"/>
        <w:adjustRightInd w:val="0"/>
        <w:spacing w:line="360" w:lineRule="auto"/>
        <w:jc w:val="center"/>
        <w:rPr>
          <w:rFonts w:asciiTheme="majorHAnsi" w:hAnsiTheme="majorHAnsi" w:cstheme="majorHAnsi"/>
          <w:b/>
          <w:bCs/>
          <w:color w:val="000000"/>
          <w:sz w:val="24"/>
          <w:szCs w:val="24"/>
        </w:rPr>
      </w:pPr>
      <w:r w:rsidRPr="00F03CCD">
        <w:rPr>
          <w:rFonts w:asciiTheme="majorHAnsi" w:hAnsiTheme="majorHAnsi" w:cstheme="majorHAnsi"/>
          <w:b/>
          <w:bCs/>
          <w:color w:val="000000"/>
          <w:sz w:val="24"/>
          <w:szCs w:val="24"/>
        </w:rPr>
        <w:t xml:space="preserve">Art. </w:t>
      </w:r>
      <w:r w:rsidR="00901E70" w:rsidRPr="00F03CCD">
        <w:rPr>
          <w:rFonts w:asciiTheme="majorHAnsi" w:hAnsiTheme="majorHAnsi" w:cstheme="majorHAnsi"/>
          <w:b/>
          <w:bCs/>
          <w:color w:val="000000"/>
          <w:sz w:val="24"/>
          <w:szCs w:val="24"/>
        </w:rPr>
        <w:t>5</w:t>
      </w:r>
    </w:p>
    <w:p w:rsidR="00A54C51" w:rsidRPr="00F03CCD" w:rsidRDefault="00852DF9" w:rsidP="00F03CCD">
      <w:pPr>
        <w:autoSpaceDE w:val="0"/>
        <w:autoSpaceDN w:val="0"/>
        <w:adjustRightInd w:val="0"/>
        <w:spacing w:line="360" w:lineRule="auto"/>
        <w:jc w:val="center"/>
        <w:rPr>
          <w:rFonts w:asciiTheme="majorHAnsi" w:hAnsiTheme="majorHAnsi" w:cstheme="majorHAnsi"/>
          <w:b/>
          <w:bCs/>
          <w:iCs/>
          <w:sz w:val="24"/>
          <w:szCs w:val="24"/>
        </w:rPr>
      </w:pPr>
      <w:r w:rsidRPr="00F03CCD">
        <w:rPr>
          <w:rFonts w:asciiTheme="majorHAnsi" w:hAnsiTheme="majorHAnsi" w:cstheme="majorHAnsi"/>
          <w:b/>
          <w:bCs/>
          <w:iCs/>
          <w:sz w:val="24"/>
          <w:szCs w:val="24"/>
        </w:rPr>
        <w:t>Co</w:t>
      </w:r>
      <w:r w:rsidR="00A54C51" w:rsidRPr="00F03CCD">
        <w:rPr>
          <w:rFonts w:asciiTheme="majorHAnsi" w:hAnsiTheme="majorHAnsi" w:cstheme="majorHAnsi"/>
          <w:b/>
          <w:bCs/>
          <w:iCs/>
          <w:sz w:val="24"/>
          <w:szCs w:val="24"/>
        </w:rPr>
        <w:t>stituzione del rapporto</w:t>
      </w:r>
    </w:p>
    <w:p w:rsidR="00A54C51" w:rsidRPr="00F03CCD" w:rsidRDefault="00A54C51" w:rsidP="00F03CCD">
      <w:pPr>
        <w:autoSpaceDE w:val="0"/>
        <w:autoSpaceDN w:val="0"/>
        <w:adjustRightInd w:val="0"/>
        <w:spacing w:line="360" w:lineRule="auto"/>
        <w:jc w:val="both"/>
        <w:rPr>
          <w:rFonts w:asciiTheme="majorHAnsi" w:hAnsiTheme="majorHAnsi" w:cstheme="majorHAnsi"/>
          <w:sz w:val="24"/>
          <w:szCs w:val="24"/>
        </w:rPr>
      </w:pPr>
      <w:r w:rsidRPr="00F03CCD">
        <w:rPr>
          <w:rFonts w:asciiTheme="majorHAnsi" w:hAnsiTheme="majorHAnsi" w:cstheme="majorHAnsi"/>
          <w:sz w:val="24"/>
          <w:szCs w:val="24"/>
        </w:rPr>
        <w:t>I candidati in regola con la prescritta documentazione sa</w:t>
      </w:r>
      <w:r w:rsidR="00AB6ECB" w:rsidRPr="00F03CCD">
        <w:rPr>
          <w:rFonts w:asciiTheme="majorHAnsi" w:hAnsiTheme="majorHAnsi" w:cstheme="majorHAnsi"/>
          <w:sz w:val="24"/>
          <w:szCs w:val="24"/>
        </w:rPr>
        <w:t>ranno assunti con contratto di c</w:t>
      </w:r>
      <w:r w:rsidRPr="00F03CCD">
        <w:rPr>
          <w:rFonts w:asciiTheme="majorHAnsi" w:hAnsiTheme="majorHAnsi" w:cstheme="majorHAnsi"/>
          <w:sz w:val="24"/>
          <w:szCs w:val="24"/>
        </w:rPr>
        <w:t>onsulenza per un periodo di tre anni a partire dalla sottoscrizione del relativo contratto.</w:t>
      </w:r>
    </w:p>
    <w:p w:rsidR="00A54C51" w:rsidRPr="00F03CCD" w:rsidRDefault="00A54C51" w:rsidP="00F03CCD">
      <w:pPr>
        <w:tabs>
          <w:tab w:val="left" w:pos="360"/>
        </w:tabs>
        <w:autoSpaceDE w:val="0"/>
        <w:autoSpaceDN w:val="0"/>
        <w:adjustRightInd w:val="0"/>
        <w:spacing w:line="360" w:lineRule="auto"/>
        <w:jc w:val="both"/>
        <w:rPr>
          <w:rFonts w:asciiTheme="majorHAnsi" w:hAnsiTheme="majorHAnsi" w:cstheme="majorHAnsi"/>
          <w:color w:val="000000"/>
          <w:sz w:val="24"/>
          <w:szCs w:val="24"/>
        </w:rPr>
      </w:pPr>
      <w:r w:rsidRPr="00F03CCD">
        <w:rPr>
          <w:rFonts w:asciiTheme="majorHAnsi" w:hAnsiTheme="majorHAnsi" w:cstheme="majorHAnsi"/>
          <w:color w:val="000000"/>
          <w:sz w:val="24"/>
          <w:szCs w:val="24"/>
        </w:rPr>
        <w:t>Si sottolinea che il presente avviso comporta la sottoscrizione del contratto di lavoro autonomo, res</w:t>
      </w:r>
      <w:r w:rsidR="000A71EB" w:rsidRPr="00F03CCD">
        <w:rPr>
          <w:rFonts w:asciiTheme="majorHAnsi" w:hAnsiTheme="majorHAnsi" w:cstheme="majorHAnsi"/>
          <w:color w:val="000000"/>
          <w:sz w:val="24"/>
          <w:szCs w:val="24"/>
        </w:rPr>
        <w:t>o dal soggetto selezionato (Esperto</w:t>
      </w:r>
      <w:r w:rsidRPr="00F03CCD">
        <w:rPr>
          <w:rFonts w:asciiTheme="majorHAnsi" w:hAnsiTheme="majorHAnsi" w:cstheme="majorHAnsi"/>
          <w:color w:val="000000"/>
          <w:sz w:val="24"/>
          <w:szCs w:val="24"/>
        </w:rPr>
        <w:t>) al</w:t>
      </w:r>
      <w:r w:rsidR="00AB6ECB" w:rsidRPr="00F03CCD">
        <w:rPr>
          <w:rFonts w:asciiTheme="majorHAnsi" w:hAnsiTheme="majorHAnsi" w:cstheme="majorHAnsi"/>
          <w:color w:val="000000"/>
          <w:sz w:val="24"/>
          <w:szCs w:val="24"/>
        </w:rPr>
        <w:t>l’Amministrazione (</w:t>
      </w:r>
      <w:r w:rsidR="000A71EB" w:rsidRPr="00F03CCD">
        <w:rPr>
          <w:rFonts w:asciiTheme="majorHAnsi" w:hAnsiTheme="majorHAnsi" w:cstheme="majorHAnsi"/>
          <w:color w:val="000000"/>
          <w:sz w:val="24"/>
          <w:szCs w:val="24"/>
        </w:rPr>
        <w:t>C</w:t>
      </w:r>
      <w:r w:rsidR="00AB6ECB" w:rsidRPr="00F03CCD">
        <w:rPr>
          <w:rFonts w:asciiTheme="majorHAnsi" w:hAnsiTheme="majorHAnsi" w:cstheme="majorHAnsi"/>
          <w:color w:val="000000"/>
          <w:sz w:val="24"/>
          <w:szCs w:val="24"/>
        </w:rPr>
        <w:t>ommittente)</w:t>
      </w:r>
      <w:r w:rsidRPr="00F03CCD">
        <w:rPr>
          <w:rFonts w:asciiTheme="majorHAnsi" w:hAnsiTheme="majorHAnsi" w:cstheme="majorHAnsi"/>
          <w:color w:val="000000"/>
          <w:sz w:val="24"/>
          <w:szCs w:val="24"/>
        </w:rPr>
        <w:t xml:space="preserve">. </w:t>
      </w:r>
    </w:p>
    <w:p w:rsidR="00A54C51" w:rsidRPr="00F03CCD" w:rsidRDefault="00A54C51" w:rsidP="00F03CCD">
      <w:pPr>
        <w:tabs>
          <w:tab w:val="left" w:pos="360"/>
        </w:tabs>
        <w:autoSpaceDE w:val="0"/>
        <w:autoSpaceDN w:val="0"/>
        <w:adjustRightInd w:val="0"/>
        <w:spacing w:line="360" w:lineRule="auto"/>
        <w:jc w:val="both"/>
        <w:rPr>
          <w:rFonts w:asciiTheme="majorHAnsi" w:hAnsiTheme="majorHAnsi" w:cstheme="majorHAnsi"/>
          <w:color w:val="000000"/>
          <w:sz w:val="24"/>
          <w:szCs w:val="24"/>
        </w:rPr>
      </w:pPr>
      <w:r w:rsidRPr="00F03CCD">
        <w:rPr>
          <w:rFonts w:asciiTheme="majorHAnsi" w:hAnsiTheme="majorHAnsi" w:cstheme="majorHAnsi"/>
          <w:color w:val="000000"/>
          <w:sz w:val="24"/>
          <w:szCs w:val="24"/>
        </w:rPr>
        <w:t xml:space="preserve">La durata del contratto è fissata in tre anni a partire dalla sottoscrizione del contratto. </w:t>
      </w:r>
    </w:p>
    <w:p w:rsidR="00E12DFF" w:rsidRPr="00F03CCD" w:rsidRDefault="00E12DFF" w:rsidP="00F03CCD">
      <w:pPr>
        <w:tabs>
          <w:tab w:val="left" w:pos="360"/>
        </w:tabs>
        <w:autoSpaceDE w:val="0"/>
        <w:autoSpaceDN w:val="0"/>
        <w:adjustRightInd w:val="0"/>
        <w:spacing w:line="360" w:lineRule="auto"/>
        <w:jc w:val="both"/>
        <w:rPr>
          <w:rFonts w:asciiTheme="majorHAnsi" w:hAnsiTheme="majorHAnsi" w:cstheme="majorHAnsi"/>
          <w:color w:val="000000"/>
          <w:sz w:val="24"/>
          <w:szCs w:val="24"/>
        </w:rPr>
      </w:pPr>
    </w:p>
    <w:p w:rsidR="00A54C51" w:rsidRPr="00F03CCD" w:rsidRDefault="00A54C51" w:rsidP="00F03CCD">
      <w:pPr>
        <w:autoSpaceDE w:val="0"/>
        <w:autoSpaceDN w:val="0"/>
        <w:adjustRightInd w:val="0"/>
        <w:spacing w:line="360" w:lineRule="auto"/>
        <w:jc w:val="center"/>
        <w:rPr>
          <w:rFonts w:asciiTheme="majorHAnsi" w:hAnsiTheme="majorHAnsi" w:cstheme="majorHAnsi"/>
          <w:b/>
          <w:bCs/>
          <w:color w:val="000000"/>
          <w:sz w:val="24"/>
          <w:szCs w:val="24"/>
        </w:rPr>
      </w:pPr>
      <w:r w:rsidRPr="00F03CCD">
        <w:rPr>
          <w:rFonts w:asciiTheme="majorHAnsi" w:hAnsiTheme="majorHAnsi" w:cstheme="majorHAnsi"/>
          <w:b/>
          <w:bCs/>
          <w:color w:val="000000"/>
          <w:sz w:val="24"/>
          <w:szCs w:val="24"/>
        </w:rPr>
        <w:t xml:space="preserve">Arti. </w:t>
      </w:r>
      <w:r w:rsidR="0083252D" w:rsidRPr="00F03CCD">
        <w:rPr>
          <w:rFonts w:asciiTheme="majorHAnsi" w:hAnsiTheme="majorHAnsi" w:cstheme="majorHAnsi"/>
          <w:b/>
          <w:bCs/>
          <w:color w:val="000000"/>
          <w:sz w:val="24"/>
          <w:szCs w:val="24"/>
        </w:rPr>
        <w:t>6</w:t>
      </w:r>
    </w:p>
    <w:p w:rsidR="00A54C51" w:rsidRPr="00F03CCD" w:rsidRDefault="00A54C51" w:rsidP="00F03CCD">
      <w:pPr>
        <w:autoSpaceDE w:val="0"/>
        <w:autoSpaceDN w:val="0"/>
        <w:adjustRightInd w:val="0"/>
        <w:spacing w:line="360" w:lineRule="auto"/>
        <w:jc w:val="center"/>
        <w:rPr>
          <w:rFonts w:asciiTheme="majorHAnsi" w:hAnsiTheme="majorHAnsi" w:cstheme="majorHAnsi"/>
          <w:b/>
          <w:bCs/>
          <w:color w:val="000000"/>
          <w:sz w:val="24"/>
          <w:szCs w:val="24"/>
        </w:rPr>
      </w:pPr>
      <w:r w:rsidRPr="00F03CCD">
        <w:rPr>
          <w:rFonts w:asciiTheme="majorHAnsi" w:hAnsiTheme="majorHAnsi" w:cstheme="majorHAnsi"/>
          <w:b/>
          <w:bCs/>
          <w:color w:val="000000"/>
          <w:sz w:val="24"/>
          <w:szCs w:val="24"/>
        </w:rPr>
        <w:t>Disposizioni finali</w:t>
      </w:r>
    </w:p>
    <w:p w:rsidR="00A54C51" w:rsidRPr="00F03CCD" w:rsidRDefault="00A54C51" w:rsidP="00F03CCD">
      <w:pPr>
        <w:tabs>
          <w:tab w:val="left" w:pos="360"/>
        </w:tabs>
        <w:autoSpaceDE w:val="0"/>
        <w:autoSpaceDN w:val="0"/>
        <w:adjustRightInd w:val="0"/>
        <w:spacing w:line="360" w:lineRule="auto"/>
        <w:jc w:val="both"/>
        <w:rPr>
          <w:rFonts w:asciiTheme="majorHAnsi" w:hAnsiTheme="majorHAnsi" w:cstheme="majorHAnsi"/>
          <w:color w:val="000000"/>
          <w:sz w:val="24"/>
          <w:szCs w:val="24"/>
        </w:rPr>
      </w:pPr>
      <w:r w:rsidRPr="00F03CCD">
        <w:rPr>
          <w:rFonts w:asciiTheme="majorHAnsi" w:hAnsiTheme="majorHAnsi" w:cstheme="majorHAnsi"/>
          <w:color w:val="000000"/>
          <w:sz w:val="24"/>
          <w:szCs w:val="24"/>
        </w:rPr>
        <w:t>Il presente Avviso è pubblicato in forma integrale sul sito istituzionale dell’</w:t>
      </w:r>
      <w:r w:rsidR="003A613C" w:rsidRPr="00F03CCD">
        <w:rPr>
          <w:rFonts w:asciiTheme="majorHAnsi" w:hAnsiTheme="majorHAnsi" w:cstheme="majorHAnsi"/>
          <w:color w:val="000000"/>
          <w:sz w:val="24"/>
          <w:szCs w:val="24"/>
        </w:rPr>
        <w:t xml:space="preserve">Ente </w:t>
      </w:r>
      <w:hyperlink r:id="rId14" w:history="1">
        <w:r w:rsidR="003A613C" w:rsidRPr="00F03CCD">
          <w:rPr>
            <w:rStyle w:val="Collegamentoipertestuale"/>
            <w:rFonts w:asciiTheme="majorHAnsi" w:hAnsiTheme="majorHAnsi" w:cstheme="majorHAnsi"/>
            <w:sz w:val="24"/>
            <w:szCs w:val="24"/>
          </w:rPr>
          <w:t>www.laziodisco.it</w:t>
        </w:r>
      </w:hyperlink>
      <w:r w:rsidR="003A613C" w:rsidRPr="00F03CCD">
        <w:rPr>
          <w:rFonts w:asciiTheme="majorHAnsi" w:hAnsiTheme="majorHAnsi" w:cstheme="majorHAnsi"/>
          <w:color w:val="000000"/>
          <w:sz w:val="24"/>
          <w:szCs w:val="24"/>
        </w:rPr>
        <w:t xml:space="preserve"> </w:t>
      </w:r>
      <w:r w:rsidRPr="00F03CCD">
        <w:rPr>
          <w:rFonts w:asciiTheme="majorHAnsi" w:hAnsiTheme="majorHAnsi" w:cstheme="majorHAnsi"/>
          <w:color w:val="000000"/>
          <w:sz w:val="24"/>
          <w:szCs w:val="24"/>
        </w:rPr>
        <w:t xml:space="preserve"> nell’apposita sezione Amministrazione Trasparente - Bandi di Concorso nonché, per estratto, sul Bollettino Ufficiale della Regione Lazio. </w:t>
      </w:r>
    </w:p>
    <w:p w:rsidR="00A54C51" w:rsidRPr="00F03CCD" w:rsidRDefault="00A54C51" w:rsidP="00F03CCD">
      <w:pPr>
        <w:tabs>
          <w:tab w:val="left" w:pos="360"/>
        </w:tabs>
        <w:autoSpaceDE w:val="0"/>
        <w:autoSpaceDN w:val="0"/>
        <w:adjustRightInd w:val="0"/>
        <w:spacing w:line="360" w:lineRule="auto"/>
        <w:jc w:val="both"/>
        <w:rPr>
          <w:rFonts w:asciiTheme="majorHAnsi" w:hAnsiTheme="majorHAnsi" w:cstheme="majorHAnsi"/>
          <w:color w:val="000000"/>
          <w:sz w:val="24"/>
          <w:szCs w:val="24"/>
        </w:rPr>
      </w:pPr>
      <w:r w:rsidRPr="00F03CCD">
        <w:rPr>
          <w:rFonts w:asciiTheme="majorHAnsi" w:hAnsiTheme="majorHAnsi" w:cstheme="majorHAnsi"/>
          <w:color w:val="000000"/>
          <w:sz w:val="24"/>
          <w:szCs w:val="24"/>
        </w:rPr>
        <w:t xml:space="preserve">Il presente Avviso non vincola in alcun modo l’Amministrazione che si riserva la facoltà di prorogare, sospendere, modificare o revocare, in qualsiasi momento ed a suo insindacabile giudizio l’avviso medesimo, qualora </w:t>
      </w:r>
      <w:r w:rsidRPr="00F03CCD">
        <w:rPr>
          <w:rFonts w:asciiTheme="majorHAnsi" w:hAnsiTheme="majorHAnsi" w:cstheme="majorHAnsi"/>
          <w:sz w:val="24"/>
          <w:szCs w:val="24"/>
          <w:lang w:val="x-none" w:eastAsia="x-none"/>
        </w:rPr>
        <w:t>ne rilevasse la necessità o l’opportunità amministrativa</w:t>
      </w:r>
      <w:r w:rsidRPr="00F03CCD">
        <w:rPr>
          <w:rFonts w:asciiTheme="majorHAnsi" w:hAnsiTheme="majorHAnsi" w:cstheme="majorHAnsi"/>
          <w:color w:val="000000"/>
          <w:sz w:val="24"/>
          <w:szCs w:val="24"/>
        </w:rPr>
        <w:t xml:space="preserve"> o ricorrano motivi di pubblico interesse o disposizioni di legge, </w:t>
      </w:r>
      <w:r w:rsidRPr="00F03CCD">
        <w:rPr>
          <w:rFonts w:asciiTheme="majorHAnsi" w:hAnsiTheme="majorHAnsi" w:cstheme="majorHAnsi"/>
          <w:sz w:val="24"/>
          <w:szCs w:val="24"/>
          <w:lang w:val="x-none" w:eastAsia="x-none"/>
        </w:rPr>
        <w:t xml:space="preserve">previa comunicazione sul sito di </w:t>
      </w:r>
      <w:r w:rsidR="003A613C" w:rsidRPr="00F03CCD">
        <w:rPr>
          <w:rFonts w:asciiTheme="majorHAnsi" w:hAnsiTheme="majorHAnsi" w:cstheme="majorHAnsi"/>
          <w:sz w:val="24"/>
          <w:szCs w:val="24"/>
          <w:lang w:eastAsia="x-none"/>
        </w:rPr>
        <w:t>DiSco</w:t>
      </w:r>
      <w:r w:rsidRPr="00F03CCD">
        <w:rPr>
          <w:rFonts w:asciiTheme="majorHAnsi" w:hAnsiTheme="majorHAnsi" w:cstheme="majorHAnsi"/>
          <w:sz w:val="24"/>
          <w:szCs w:val="24"/>
          <w:lang w:val="x-none" w:eastAsia="x-none"/>
        </w:rPr>
        <w:t>.</w:t>
      </w:r>
    </w:p>
    <w:p w:rsidR="00A54C51" w:rsidRPr="00F03CCD" w:rsidRDefault="00A54C51" w:rsidP="00F03CCD">
      <w:pPr>
        <w:tabs>
          <w:tab w:val="left" w:pos="360"/>
        </w:tabs>
        <w:autoSpaceDE w:val="0"/>
        <w:autoSpaceDN w:val="0"/>
        <w:adjustRightInd w:val="0"/>
        <w:spacing w:line="360" w:lineRule="auto"/>
        <w:jc w:val="both"/>
        <w:rPr>
          <w:rFonts w:asciiTheme="majorHAnsi" w:hAnsiTheme="majorHAnsi" w:cstheme="majorHAnsi"/>
          <w:color w:val="000000"/>
          <w:sz w:val="24"/>
          <w:szCs w:val="24"/>
        </w:rPr>
      </w:pPr>
      <w:r w:rsidRPr="00F03CCD">
        <w:rPr>
          <w:rFonts w:asciiTheme="majorHAnsi" w:hAnsiTheme="majorHAnsi" w:cstheme="majorHAnsi"/>
          <w:color w:val="000000"/>
          <w:sz w:val="24"/>
          <w:szCs w:val="24"/>
        </w:rPr>
        <w:t>Per quanto non espressamente previsto dal presente Avviso, si rinvia alle vigenti disposizioni normative e contrattuali applicabili.</w:t>
      </w:r>
    </w:p>
    <w:p w:rsidR="003A613C" w:rsidRDefault="00A54C51" w:rsidP="00F03CCD">
      <w:pPr>
        <w:tabs>
          <w:tab w:val="left" w:pos="360"/>
        </w:tabs>
        <w:autoSpaceDE w:val="0"/>
        <w:autoSpaceDN w:val="0"/>
        <w:adjustRightInd w:val="0"/>
        <w:spacing w:line="360" w:lineRule="auto"/>
        <w:jc w:val="both"/>
        <w:rPr>
          <w:rStyle w:val="Collegamentoipertestuale"/>
          <w:rFonts w:asciiTheme="majorHAnsi" w:hAnsiTheme="majorHAnsi" w:cstheme="majorHAnsi"/>
          <w:sz w:val="24"/>
          <w:szCs w:val="24"/>
        </w:rPr>
      </w:pPr>
      <w:r w:rsidRPr="00F03CCD">
        <w:rPr>
          <w:rFonts w:asciiTheme="majorHAnsi" w:hAnsiTheme="majorHAnsi" w:cstheme="majorHAnsi"/>
          <w:color w:val="000000"/>
          <w:sz w:val="24"/>
          <w:szCs w:val="24"/>
        </w:rPr>
        <w:t>Il responsabile del procedimento è il dott. Damiano Colaiacomo, Dirigente dell’Area Risorse Umane, dell’</w:t>
      </w:r>
      <w:r w:rsidR="003A613C" w:rsidRPr="00F03CCD">
        <w:rPr>
          <w:rFonts w:asciiTheme="majorHAnsi" w:hAnsiTheme="majorHAnsi" w:cstheme="majorHAnsi"/>
          <w:color w:val="000000"/>
          <w:sz w:val="24"/>
          <w:szCs w:val="24"/>
        </w:rPr>
        <w:t>Ente</w:t>
      </w:r>
      <w:r w:rsidRPr="00F03CCD">
        <w:rPr>
          <w:rFonts w:asciiTheme="majorHAnsi" w:hAnsiTheme="majorHAnsi" w:cstheme="majorHAnsi"/>
          <w:color w:val="000000"/>
          <w:sz w:val="24"/>
          <w:szCs w:val="24"/>
        </w:rPr>
        <w:t xml:space="preserve"> – tel 06</w:t>
      </w:r>
      <w:r w:rsidR="00D143A0" w:rsidRPr="00F03CCD">
        <w:rPr>
          <w:rFonts w:asciiTheme="majorHAnsi" w:hAnsiTheme="majorHAnsi" w:cstheme="majorHAnsi"/>
          <w:color w:val="000000"/>
          <w:sz w:val="24"/>
          <w:szCs w:val="24"/>
        </w:rPr>
        <w:t>49701242</w:t>
      </w:r>
      <w:r w:rsidRPr="00F03CCD">
        <w:rPr>
          <w:rFonts w:asciiTheme="majorHAnsi" w:hAnsiTheme="majorHAnsi" w:cstheme="majorHAnsi"/>
          <w:color w:val="000000"/>
          <w:sz w:val="24"/>
          <w:szCs w:val="24"/>
        </w:rPr>
        <w:t xml:space="preserve"> – e-mail </w:t>
      </w:r>
      <w:hyperlink r:id="rId15" w:history="1">
        <w:r w:rsidR="003A613C" w:rsidRPr="00F03CCD">
          <w:rPr>
            <w:rStyle w:val="Collegamentoipertestuale"/>
            <w:rFonts w:asciiTheme="majorHAnsi" w:hAnsiTheme="majorHAnsi" w:cstheme="majorHAnsi"/>
            <w:sz w:val="24"/>
            <w:szCs w:val="24"/>
          </w:rPr>
          <w:t>damiano.colaiacomo@laziodisco.it</w:t>
        </w:r>
      </w:hyperlink>
      <w:r w:rsidR="00F03CCD">
        <w:rPr>
          <w:rStyle w:val="Collegamentoipertestuale"/>
          <w:rFonts w:asciiTheme="majorHAnsi" w:hAnsiTheme="majorHAnsi" w:cstheme="majorHAnsi"/>
          <w:sz w:val="24"/>
          <w:szCs w:val="24"/>
        </w:rPr>
        <w:t xml:space="preserve"> </w:t>
      </w:r>
    </w:p>
    <w:p w:rsidR="00F03CCD" w:rsidRDefault="00F03CCD" w:rsidP="00F03CCD">
      <w:pPr>
        <w:tabs>
          <w:tab w:val="left" w:pos="360"/>
        </w:tabs>
        <w:autoSpaceDE w:val="0"/>
        <w:autoSpaceDN w:val="0"/>
        <w:adjustRightInd w:val="0"/>
        <w:spacing w:line="360" w:lineRule="auto"/>
        <w:jc w:val="both"/>
        <w:rPr>
          <w:rStyle w:val="Collegamentoipertestuale"/>
          <w:rFonts w:asciiTheme="majorHAnsi" w:hAnsiTheme="majorHAnsi" w:cstheme="majorHAnsi"/>
          <w:sz w:val="24"/>
          <w:szCs w:val="24"/>
        </w:rPr>
      </w:pPr>
    </w:p>
    <w:p w:rsidR="00F03CCD" w:rsidRDefault="00F03CCD" w:rsidP="00F03CCD">
      <w:pPr>
        <w:tabs>
          <w:tab w:val="left" w:pos="360"/>
        </w:tabs>
        <w:autoSpaceDE w:val="0"/>
        <w:autoSpaceDN w:val="0"/>
        <w:adjustRightInd w:val="0"/>
        <w:spacing w:line="360" w:lineRule="auto"/>
        <w:jc w:val="both"/>
        <w:rPr>
          <w:rStyle w:val="Collegamentoipertestuale"/>
          <w:rFonts w:asciiTheme="majorHAnsi" w:hAnsiTheme="majorHAnsi" w:cstheme="majorHAnsi"/>
          <w:sz w:val="24"/>
          <w:szCs w:val="24"/>
        </w:rPr>
      </w:pPr>
    </w:p>
    <w:p w:rsidR="00F03CCD" w:rsidRPr="00F03CCD" w:rsidRDefault="00F03CCD" w:rsidP="00F03CCD">
      <w:pPr>
        <w:tabs>
          <w:tab w:val="left" w:pos="360"/>
        </w:tabs>
        <w:autoSpaceDE w:val="0"/>
        <w:autoSpaceDN w:val="0"/>
        <w:adjustRightInd w:val="0"/>
        <w:spacing w:line="360" w:lineRule="auto"/>
        <w:jc w:val="both"/>
        <w:rPr>
          <w:rFonts w:asciiTheme="majorHAnsi" w:hAnsiTheme="majorHAnsi" w:cstheme="majorHAnsi"/>
          <w:color w:val="000000"/>
          <w:sz w:val="24"/>
          <w:szCs w:val="24"/>
        </w:rPr>
      </w:pPr>
    </w:p>
    <w:p w:rsidR="003A613C" w:rsidRPr="00F03CCD" w:rsidRDefault="003A613C" w:rsidP="00F03CCD">
      <w:pPr>
        <w:tabs>
          <w:tab w:val="left" w:pos="360"/>
        </w:tabs>
        <w:autoSpaceDE w:val="0"/>
        <w:autoSpaceDN w:val="0"/>
        <w:adjustRightInd w:val="0"/>
        <w:spacing w:line="360" w:lineRule="auto"/>
        <w:jc w:val="center"/>
        <w:rPr>
          <w:rFonts w:asciiTheme="majorHAnsi" w:hAnsiTheme="majorHAnsi" w:cstheme="majorHAnsi"/>
          <w:b/>
          <w:color w:val="000000"/>
          <w:sz w:val="24"/>
          <w:szCs w:val="24"/>
        </w:rPr>
      </w:pPr>
      <w:r w:rsidRPr="00F03CCD">
        <w:rPr>
          <w:rFonts w:asciiTheme="majorHAnsi" w:hAnsiTheme="majorHAnsi" w:cstheme="majorHAnsi"/>
          <w:b/>
          <w:color w:val="000000"/>
          <w:sz w:val="24"/>
          <w:szCs w:val="24"/>
        </w:rPr>
        <w:t xml:space="preserve">Art. </w:t>
      </w:r>
      <w:r w:rsidR="0083252D" w:rsidRPr="00F03CCD">
        <w:rPr>
          <w:rFonts w:asciiTheme="majorHAnsi" w:hAnsiTheme="majorHAnsi" w:cstheme="majorHAnsi"/>
          <w:b/>
          <w:color w:val="000000"/>
          <w:sz w:val="24"/>
          <w:szCs w:val="24"/>
        </w:rPr>
        <w:t>7</w:t>
      </w:r>
    </w:p>
    <w:p w:rsidR="003A613C" w:rsidRPr="00F03CCD" w:rsidRDefault="003A613C" w:rsidP="00F03CCD">
      <w:pPr>
        <w:tabs>
          <w:tab w:val="left" w:pos="360"/>
        </w:tabs>
        <w:autoSpaceDE w:val="0"/>
        <w:autoSpaceDN w:val="0"/>
        <w:adjustRightInd w:val="0"/>
        <w:spacing w:line="360" w:lineRule="auto"/>
        <w:jc w:val="center"/>
        <w:rPr>
          <w:rFonts w:asciiTheme="majorHAnsi" w:hAnsiTheme="majorHAnsi" w:cstheme="majorHAnsi"/>
          <w:b/>
          <w:color w:val="000000"/>
          <w:sz w:val="24"/>
          <w:szCs w:val="24"/>
        </w:rPr>
      </w:pPr>
      <w:r w:rsidRPr="00F03CCD">
        <w:rPr>
          <w:rFonts w:asciiTheme="majorHAnsi" w:hAnsiTheme="majorHAnsi" w:cstheme="majorHAnsi"/>
          <w:b/>
          <w:color w:val="000000"/>
          <w:sz w:val="24"/>
          <w:szCs w:val="24"/>
        </w:rPr>
        <w:t>Tutela della riservatezza</w:t>
      </w:r>
    </w:p>
    <w:p w:rsidR="003A613C" w:rsidRPr="00F03CCD" w:rsidRDefault="003A613C" w:rsidP="00F03CCD">
      <w:pPr>
        <w:tabs>
          <w:tab w:val="left" w:pos="360"/>
        </w:tabs>
        <w:autoSpaceDE w:val="0"/>
        <w:autoSpaceDN w:val="0"/>
        <w:adjustRightInd w:val="0"/>
        <w:spacing w:line="360" w:lineRule="auto"/>
        <w:jc w:val="both"/>
        <w:rPr>
          <w:rFonts w:asciiTheme="majorHAnsi" w:hAnsiTheme="majorHAnsi" w:cstheme="majorHAnsi"/>
          <w:color w:val="000000"/>
          <w:sz w:val="24"/>
          <w:szCs w:val="24"/>
        </w:rPr>
      </w:pPr>
      <w:r w:rsidRPr="00F03CCD">
        <w:rPr>
          <w:rFonts w:asciiTheme="majorHAnsi" w:hAnsiTheme="majorHAnsi" w:cstheme="majorHAnsi"/>
          <w:color w:val="000000"/>
          <w:sz w:val="24"/>
          <w:szCs w:val="24"/>
        </w:rPr>
        <w:t>Ai fini della tutela della riservatezza ex art. 13 GDPR 2016/679, si informano in candidati che i dati personali forniti a DiSCo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rsidR="003A613C" w:rsidRPr="00F03CCD" w:rsidRDefault="003A613C" w:rsidP="00F03CCD">
      <w:pPr>
        <w:tabs>
          <w:tab w:val="left" w:pos="360"/>
        </w:tabs>
        <w:autoSpaceDE w:val="0"/>
        <w:autoSpaceDN w:val="0"/>
        <w:adjustRightInd w:val="0"/>
        <w:spacing w:line="360" w:lineRule="auto"/>
        <w:jc w:val="both"/>
        <w:rPr>
          <w:rFonts w:asciiTheme="majorHAnsi" w:hAnsiTheme="majorHAnsi" w:cstheme="majorHAnsi"/>
          <w:color w:val="000000"/>
          <w:sz w:val="24"/>
          <w:szCs w:val="24"/>
        </w:rPr>
      </w:pPr>
      <w:r w:rsidRPr="00F03CCD">
        <w:rPr>
          <w:rFonts w:asciiTheme="majorHAnsi" w:hAnsiTheme="majorHAnsi" w:cstheme="majorHAnsi"/>
          <w:color w:val="000000"/>
          <w:sz w:val="24"/>
          <w:szCs w:val="24"/>
        </w:rPr>
        <w:t xml:space="preserve">In particolare, si segnala che: </w:t>
      </w:r>
    </w:p>
    <w:p w:rsidR="003A613C" w:rsidRPr="00F03CCD" w:rsidRDefault="003A613C" w:rsidP="00F03CCD">
      <w:pPr>
        <w:pStyle w:val="Paragrafoelenco"/>
        <w:numPr>
          <w:ilvl w:val="0"/>
          <w:numId w:val="33"/>
        </w:numPr>
        <w:tabs>
          <w:tab w:val="left" w:pos="360"/>
        </w:tabs>
        <w:autoSpaceDE w:val="0"/>
        <w:autoSpaceDN w:val="0"/>
        <w:adjustRightInd w:val="0"/>
        <w:spacing w:line="360" w:lineRule="auto"/>
        <w:jc w:val="both"/>
        <w:rPr>
          <w:rFonts w:asciiTheme="majorHAnsi" w:hAnsiTheme="majorHAnsi" w:cstheme="majorHAnsi"/>
          <w:color w:val="000000"/>
          <w:sz w:val="24"/>
          <w:szCs w:val="24"/>
        </w:rPr>
      </w:pPr>
      <w:r w:rsidRPr="00F03CCD">
        <w:rPr>
          <w:rFonts w:asciiTheme="majorHAnsi" w:hAnsiTheme="majorHAnsi" w:cstheme="majorHAnsi"/>
          <w:color w:val="000000"/>
          <w:sz w:val="24"/>
          <w:szCs w:val="24"/>
        </w:rPr>
        <w:t xml:space="preserve">i dati acquisiti saranno utilizzati esclusivamente per le finalità relative presente </w:t>
      </w:r>
      <w:r w:rsidR="00D73962" w:rsidRPr="00F03CCD">
        <w:rPr>
          <w:rFonts w:asciiTheme="majorHAnsi" w:hAnsiTheme="majorHAnsi" w:cstheme="majorHAnsi"/>
          <w:color w:val="000000"/>
          <w:sz w:val="24"/>
          <w:szCs w:val="24"/>
        </w:rPr>
        <w:t>avviso</w:t>
      </w:r>
      <w:r w:rsidRPr="00F03CCD">
        <w:rPr>
          <w:rFonts w:asciiTheme="majorHAnsi" w:hAnsiTheme="majorHAnsi" w:cstheme="majorHAnsi"/>
          <w:color w:val="000000"/>
          <w:sz w:val="24"/>
          <w:szCs w:val="24"/>
        </w:rPr>
        <w:t>;</w:t>
      </w:r>
    </w:p>
    <w:p w:rsidR="003A613C" w:rsidRPr="00F03CCD" w:rsidRDefault="003A613C" w:rsidP="00F03CCD">
      <w:pPr>
        <w:pStyle w:val="Paragrafoelenco"/>
        <w:numPr>
          <w:ilvl w:val="0"/>
          <w:numId w:val="33"/>
        </w:numPr>
        <w:tabs>
          <w:tab w:val="left" w:pos="360"/>
        </w:tabs>
        <w:autoSpaceDE w:val="0"/>
        <w:autoSpaceDN w:val="0"/>
        <w:adjustRightInd w:val="0"/>
        <w:spacing w:line="360" w:lineRule="auto"/>
        <w:jc w:val="both"/>
        <w:rPr>
          <w:rFonts w:asciiTheme="majorHAnsi" w:hAnsiTheme="majorHAnsi" w:cstheme="majorHAnsi"/>
          <w:color w:val="000000"/>
          <w:sz w:val="24"/>
          <w:szCs w:val="24"/>
        </w:rPr>
      </w:pPr>
      <w:r w:rsidRPr="00F03CCD">
        <w:rPr>
          <w:rFonts w:asciiTheme="majorHAnsi" w:hAnsiTheme="majorHAnsi" w:cstheme="majorHAnsi"/>
          <w:color w:val="000000"/>
          <w:sz w:val="24"/>
          <w:szCs w:val="24"/>
        </w:rPr>
        <w:t>l’acquisizione dei dati richiesti ed il relativo trattamento sono obbligatori in relazione alle finalità sopradescritte;</w:t>
      </w:r>
    </w:p>
    <w:p w:rsidR="003A613C" w:rsidRPr="00F03CCD" w:rsidRDefault="003A613C" w:rsidP="00F03CCD">
      <w:pPr>
        <w:pStyle w:val="Paragrafoelenco"/>
        <w:numPr>
          <w:ilvl w:val="0"/>
          <w:numId w:val="33"/>
        </w:numPr>
        <w:tabs>
          <w:tab w:val="left" w:pos="360"/>
        </w:tabs>
        <w:autoSpaceDE w:val="0"/>
        <w:autoSpaceDN w:val="0"/>
        <w:adjustRightInd w:val="0"/>
        <w:spacing w:line="360" w:lineRule="auto"/>
        <w:jc w:val="both"/>
        <w:rPr>
          <w:rFonts w:asciiTheme="majorHAnsi" w:hAnsiTheme="majorHAnsi" w:cstheme="majorHAnsi"/>
          <w:color w:val="000000"/>
          <w:sz w:val="24"/>
          <w:szCs w:val="24"/>
        </w:rPr>
      </w:pPr>
      <w:r w:rsidRPr="00F03CCD">
        <w:rPr>
          <w:rFonts w:asciiTheme="majorHAnsi" w:hAnsiTheme="majorHAnsi" w:cstheme="majorHAnsi"/>
          <w:color w:val="000000"/>
          <w:sz w:val="24"/>
          <w:szCs w:val="24"/>
        </w:rPr>
        <w:t>i dati saranno trattati esclusivamente da soggetti incaricati e dai Responsabili esterni individuati dal Titolare, adottando tutte quelle misure tecniche ed organizzative adeguate per tutelare i diritti, le libertà e i legittimi interessi che sono riconosciuti per legge in qualità di interessato;</w:t>
      </w:r>
    </w:p>
    <w:p w:rsidR="003A613C" w:rsidRPr="00F03CCD" w:rsidRDefault="003A613C" w:rsidP="00F03CCD">
      <w:pPr>
        <w:pStyle w:val="Paragrafoelenco"/>
        <w:numPr>
          <w:ilvl w:val="0"/>
          <w:numId w:val="33"/>
        </w:numPr>
        <w:tabs>
          <w:tab w:val="left" w:pos="360"/>
        </w:tabs>
        <w:autoSpaceDE w:val="0"/>
        <w:autoSpaceDN w:val="0"/>
        <w:adjustRightInd w:val="0"/>
        <w:spacing w:line="360" w:lineRule="auto"/>
        <w:jc w:val="both"/>
        <w:rPr>
          <w:rFonts w:asciiTheme="majorHAnsi" w:hAnsiTheme="majorHAnsi" w:cstheme="majorHAnsi"/>
          <w:color w:val="000000"/>
          <w:sz w:val="24"/>
          <w:szCs w:val="24"/>
        </w:rPr>
      </w:pPr>
      <w:r w:rsidRPr="00F03CCD">
        <w:rPr>
          <w:rFonts w:asciiTheme="majorHAnsi" w:hAnsiTheme="majorHAnsi" w:cstheme="majorHAnsi"/>
          <w:color w:val="000000"/>
          <w:sz w:val="24"/>
          <w:szCs w:val="24"/>
        </w:rPr>
        <w:t>i dati personali non saranno in alcun modo oggetto di trasferimento in un Paese terzo extraeuropeo, né di comunicazione a terzi fuori dai casi previsti dalla normativa in vigore, né di processi decisionali automatizzati compresa la profilazione.</w:t>
      </w:r>
    </w:p>
    <w:p w:rsidR="00A54C51" w:rsidRPr="00F03CCD" w:rsidRDefault="003A613C" w:rsidP="00F03CCD">
      <w:pPr>
        <w:tabs>
          <w:tab w:val="left" w:pos="360"/>
        </w:tabs>
        <w:autoSpaceDE w:val="0"/>
        <w:autoSpaceDN w:val="0"/>
        <w:adjustRightInd w:val="0"/>
        <w:spacing w:line="360" w:lineRule="auto"/>
        <w:jc w:val="both"/>
        <w:rPr>
          <w:rFonts w:asciiTheme="majorHAnsi" w:hAnsiTheme="majorHAnsi" w:cstheme="majorHAnsi"/>
          <w:color w:val="000000"/>
          <w:sz w:val="24"/>
          <w:szCs w:val="24"/>
        </w:rPr>
      </w:pPr>
      <w:r w:rsidRPr="00F03CCD">
        <w:rPr>
          <w:rFonts w:asciiTheme="majorHAnsi" w:hAnsiTheme="majorHAnsi" w:cstheme="majorHAnsi"/>
          <w:color w:val="000000"/>
          <w:sz w:val="24"/>
          <w:szCs w:val="24"/>
        </w:rPr>
        <w:t xml:space="preserve">I candidati, comunque, potranno esercitare i diritti previsti dagli artt. da 15 a 22 del regolamento UE 679/2016, quali: la conferma dell’esistenza o meno dei propri dati personali e  la loro messa a disposizione in forma 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w:t>
      </w:r>
      <w:r w:rsidRPr="00F03CCD">
        <w:rPr>
          <w:rFonts w:asciiTheme="majorHAnsi" w:hAnsiTheme="majorHAnsi" w:cstheme="majorHAnsi"/>
          <w:color w:val="000000"/>
          <w:sz w:val="24"/>
          <w:szCs w:val="24"/>
        </w:rPr>
        <w:lastRenderedPageBreak/>
        <w:t>Responsabile del trattamento, tramite l’utilizzo della PEC-istituzionale dell’Ente, ovvero il diritto di proporre reclamo all’Autorità di controllo competente.</w:t>
      </w:r>
    </w:p>
    <w:sectPr w:rsidR="00A54C51" w:rsidRPr="00F03CCD" w:rsidSect="003E3217">
      <w:headerReference w:type="default" r:id="rId16"/>
      <w:footerReference w:type="default" r:id="rId17"/>
      <w:pgSz w:w="11906" w:h="16838"/>
      <w:pgMar w:top="720" w:right="720" w:bottom="720" w:left="720" w:header="720"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8F" w:rsidRDefault="00813A8F" w:rsidP="007C6937">
      <w:pPr>
        <w:spacing w:after="0" w:line="240" w:lineRule="auto"/>
      </w:pPr>
      <w:r>
        <w:separator/>
      </w:r>
    </w:p>
  </w:endnote>
  <w:endnote w:type="continuationSeparator" w:id="0">
    <w:p w:rsidR="00813A8F" w:rsidRDefault="00813A8F" w:rsidP="007C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7127"/>
      <w:docPartObj>
        <w:docPartGallery w:val="Page Numbers (Bottom of Page)"/>
        <w:docPartUnique/>
      </w:docPartObj>
    </w:sdtPr>
    <w:sdtEndPr/>
    <w:sdtContent>
      <w:p w:rsidR="0083484A" w:rsidRDefault="0083484A">
        <w:pPr>
          <w:pStyle w:val="Pidipagina"/>
          <w:jc w:val="right"/>
        </w:pPr>
        <w:r>
          <w:fldChar w:fldCharType="begin"/>
        </w:r>
        <w:r>
          <w:instrText>PAGE   \* MERGEFORMAT</w:instrText>
        </w:r>
        <w:r>
          <w:fldChar w:fldCharType="separate"/>
        </w:r>
        <w:r w:rsidR="008325F3">
          <w:rPr>
            <w:noProof/>
          </w:rPr>
          <w:t>1</w:t>
        </w:r>
        <w:r>
          <w:fldChar w:fldCharType="end"/>
        </w:r>
      </w:p>
    </w:sdtContent>
  </w:sdt>
  <w:p w:rsidR="0083484A" w:rsidRDefault="008348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8F" w:rsidRDefault="00813A8F" w:rsidP="007C6937">
      <w:pPr>
        <w:spacing w:after="0" w:line="240" w:lineRule="auto"/>
      </w:pPr>
      <w:r>
        <w:separator/>
      </w:r>
    </w:p>
  </w:footnote>
  <w:footnote w:type="continuationSeparator" w:id="0">
    <w:p w:rsidR="00813A8F" w:rsidRDefault="00813A8F" w:rsidP="007C6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4A" w:rsidRPr="00AB7734" w:rsidRDefault="0083484A" w:rsidP="001626B3">
    <w:pPr>
      <w:pStyle w:val="Intestazione"/>
      <w:pBdr>
        <w:bottom w:val="single" w:sz="12" w:space="1" w:color="auto"/>
      </w:pBdr>
      <w:tabs>
        <w:tab w:val="clear" w:pos="4819"/>
        <w:tab w:val="clear" w:pos="9638"/>
        <w:tab w:val="left" w:pos="2880"/>
      </w:tabs>
      <w:jc w:val="center"/>
      <w:rPr>
        <w:b/>
        <w:i/>
        <w:color w:val="AEAAAA" w:themeColor="background2" w:themeShade="BF"/>
      </w:rPr>
    </w:pPr>
    <w:r>
      <w:rPr>
        <w:b/>
        <w:i/>
        <w:noProof/>
        <w:color w:val="AEAAAA" w:themeColor="background2" w:themeShade="BF"/>
        <w:lang w:eastAsia="it-IT"/>
      </w:rPr>
      <w:drawing>
        <wp:inline distT="0" distB="0" distL="0" distR="0" wp14:anchorId="730302A4" wp14:editId="558935A7">
          <wp:extent cx="1446602" cy="831850"/>
          <wp:effectExtent l="0" t="0" r="127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disco.jpg"/>
                  <pic:cNvPicPr/>
                </pic:nvPicPr>
                <pic:blipFill>
                  <a:blip r:embed="rId1">
                    <a:extLst>
                      <a:ext uri="{28A0092B-C50C-407E-A947-70E740481C1C}">
                        <a14:useLocalDpi xmlns:a14="http://schemas.microsoft.com/office/drawing/2010/main" val="0"/>
                      </a:ext>
                    </a:extLst>
                  </a:blip>
                  <a:stretch>
                    <a:fillRect/>
                  </a:stretch>
                </pic:blipFill>
                <pic:spPr>
                  <a:xfrm>
                    <a:off x="0" y="0"/>
                    <a:ext cx="1517764" cy="872771"/>
                  </a:xfrm>
                  <a:prstGeom prst="rect">
                    <a:avLst/>
                  </a:prstGeom>
                </pic:spPr>
              </pic:pic>
            </a:graphicData>
          </a:graphic>
        </wp:inline>
      </w:drawing>
    </w:r>
    <w:r w:rsidRPr="00AB7734">
      <w:rPr>
        <w:b/>
        <w:i/>
        <w:color w:val="AEAAAA" w:themeColor="background2" w:themeShade="BF"/>
      </w:rPr>
      <w:t xml:space="preserve">                                             </w:t>
    </w:r>
    <w:r w:rsidR="00A54C51">
      <w:rPr>
        <w:b/>
        <w:i/>
        <w:color w:val="AEAAAA" w:themeColor="background2" w:themeShade="BF"/>
      </w:rPr>
      <w:t xml:space="preserve">                     Procedura affidamento incarico OIV DiSCo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tabs>
          <w:tab w:val="num" w:pos="0"/>
        </w:tabs>
        <w:ind w:left="1068" w:hanging="360"/>
      </w:pPr>
      <w:rPr>
        <w:rFonts w:ascii="Arial" w:hAnsi="Arial" w:cs="Symbol"/>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8Num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5"/>
    <w:multiLevelType w:val="multilevel"/>
    <w:tmpl w:val="00000005"/>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9"/>
    <w:multiLevelType w:val="multilevel"/>
    <w:tmpl w:val="55980CC8"/>
    <w:lvl w:ilvl="0">
      <w:start w:val="1"/>
      <w:numFmt w:val="bullet"/>
      <w:lvlText w:val="-"/>
      <w:lvlJc w:val="left"/>
      <w:rPr>
        <w:b w:val="0"/>
        <w:i w:val="0"/>
        <w:smallCaps w:val="0"/>
        <w:strike w:val="0"/>
        <w:color w:val="000000"/>
        <w:spacing w:val="0"/>
        <w:w w:val="100"/>
        <w:position w:val="0"/>
        <w:sz w:val="19"/>
        <w:u w:val="none"/>
      </w:rPr>
    </w:lvl>
    <w:lvl w:ilvl="1">
      <w:start w:val="1"/>
      <w:numFmt w:val="decimal"/>
      <w:lvlText w:val="%2."/>
      <w:lvlJc w:val="left"/>
      <w:rPr>
        <w:rFonts w:cs="Times New Roman"/>
        <w:b w:val="0"/>
        <w:bCs w:val="0"/>
        <w:i w:val="0"/>
        <w:iCs w:val="0"/>
        <w:smallCaps w:val="0"/>
        <w:strike w:val="0"/>
        <w:color w:val="000000"/>
        <w:spacing w:val="0"/>
        <w:w w:val="100"/>
        <w:position w:val="0"/>
        <w:sz w:val="19"/>
        <w:szCs w:val="19"/>
        <w:u w:val="none"/>
      </w:rPr>
    </w:lvl>
    <w:lvl w:ilvl="2">
      <w:start w:val="1"/>
      <w:numFmt w:val="lowerLetter"/>
      <w:lvlText w:val="%3)"/>
      <w:lvlJc w:val="left"/>
      <w:rPr>
        <w:rFonts w:cs="Times New Roman"/>
        <w:b/>
        <w:bCs/>
        <w:i/>
        <w:iCs/>
        <w:smallCaps w:val="0"/>
        <w:strike w:val="0"/>
        <w:color w:val="000000"/>
        <w:spacing w:val="0"/>
        <w:w w:val="100"/>
        <w:position w:val="0"/>
        <w:sz w:val="18"/>
        <w:szCs w:val="18"/>
        <w:u w:val="none"/>
      </w:rPr>
    </w:lvl>
    <w:lvl w:ilvl="3">
      <w:start w:val="1"/>
      <w:numFmt w:val="lowerLetter"/>
      <w:lvlText w:val="%3)"/>
      <w:lvlJc w:val="left"/>
      <w:rPr>
        <w:rFonts w:cs="Times New Roman"/>
        <w:b/>
        <w:bCs/>
        <w:i/>
        <w:iCs/>
        <w:smallCaps w:val="0"/>
        <w:strike w:val="0"/>
        <w:color w:val="000000"/>
        <w:spacing w:val="0"/>
        <w:w w:val="100"/>
        <w:position w:val="0"/>
        <w:sz w:val="18"/>
        <w:szCs w:val="18"/>
        <w:u w:val="none"/>
      </w:rPr>
    </w:lvl>
    <w:lvl w:ilvl="4">
      <w:start w:val="1"/>
      <w:numFmt w:val="lowerLetter"/>
      <w:lvlText w:val="%3)"/>
      <w:lvlJc w:val="left"/>
      <w:rPr>
        <w:rFonts w:cs="Times New Roman"/>
        <w:b/>
        <w:bCs/>
        <w:i/>
        <w:iCs/>
        <w:smallCaps w:val="0"/>
        <w:strike w:val="0"/>
        <w:color w:val="000000"/>
        <w:spacing w:val="0"/>
        <w:w w:val="100"/>
        <w:position w:val="0"/>
        <w:sz w:val="18"/>
        <w:szCs w:val="18"/>
        <w:u w:val="none"/>
      </w:rPr>
    </w:lvl>
    <w:lvl w:ilvl="5">
      <w:start w:val="1"/>
      <w:numFmt w:val="lowerLetter"/>
      <w:lvlText w:val="%3)"/>
      <w:lvlJc w:val="left"/>
      <w:rPr>
        <w:rFonts w:cs="Times New Roman"/>
        <w:b/>
        <w:bCs/>
        <w:i/>
        <w:iCs/>
        <w:smallCaps w:val="0"/>
        <w:strike w:val="0"/>
        <w:color w:val="000000"/>
        <w:spacing w:val="0"/>
        <w:w w:val="100"/>
        <w:position w:val="0"/>
        <w:sz w:val="18"/>
        <w:szCs w:val="18"/>
        <w:u w:val="none"/>
      </w:rPr>
    </w:lvl>
    <w:lvl w:ilvl="6">
      <w:start w:val="1"/>
      <w:numFmt w:val="lowerLetter"/>
      <w:lvlText w:val="%3)"/>
      <w:lvlJc w:val="left"/>
      <w:rPr>
        <w:rFonts w:cs="Times New Roman"/>
        <w:b/>
        <w:bCs/>
        <w:i/>
        <w:iCs/>
        <w:smallCaps w:val="0"/>
        <w:strike w:val="0"/>
        <w:color w:val="000000"/>
        <w:spacing w:val="0"/>
        <w:w w:val="100"/>
        <w:position w:val="0"/>
        <w:sz w:val="18"/>
        <w:szCs w:val="18"/>
        <w:u w:val="none"/>
      </w:rPr>
    </w:lvl>
    <w:lvl w:ilvl="7">
      <w:start w:val="1"/>
      <w:numFmt w:val="lowerLetter"/>
      <w:lvlText w:val="%3)"/>
      <w:lvlJc w:val="left"/>
      <w:rPr>
        <w:rFonts w:cs="Times New Roman"/>
        <w:b/>
        <w:bCs/>
        <w:i/>
        <w:iCs/>
        <w:smallCaps w:val="0"/>
        <w:strike w:val="0"/>
        <w:color w:val="000000"/>
        <w:spacing w:val="0"/>
        <w:w w:val="100"/>
        <w:position w:val="0"/>
        <w:sz w:val="18"/>
        <w:szCs w:val="18"/>
        <w:u w:val="none"/>
      </w:rPr>
    </w:lvl>
    <w:lvl w:ilvl="8">
      <w:start w:val="1"/>
      <w:numFmt w:val="lowerLetter"/>
      <w:lvlText w:val="%3)"/>
      <w:lvlJc w:val="left"/>
      <w:rPr>
        <w:rFonts w:cs="Times New Roman"/>
        <w:b/>
        <w:bCs/>
        <w:i/>
        <w:iCs/>
        <w:smallCaps w:val="0"/>
        <w:strike w:val="0"/>
        <w:color w:val="000000"/>
        <w:spacing w:val="0"/>
        <w:w w:val="100"/>
        <w:position w:val="0"/>
        <w:sz w:val="18"/>
        <w:szCs w:val="18"/>
        <w:u w:val="none"/>
      </w:rPr>
    </w:lvl>
  </w:abstractNum>
  <w:abstractNum w:abstractNumId="6">
    <w:nsid w:val="0000001B"/>
    <w:multiLevelType w:val="multilevel"/>
    <w:tmpl w:val="0000001A"/>
    <w:lvl w:ilvl="0">
      <w:start w:val="1"/>
      <w:numFmt w:val="bullet"/>
      <w:lvlText w:val="-"/>
      <w:lvlJc w:val="left"/>
      <w:rPr>
        <w:b w:val="0"/>
        <w:i w:val="0"/>
        <w:smallCaps w:val="0"/>
        <w:strike w:val="0"/>
        <w:color w:val="000000"/>
        <w:spacing w:val="0"/>
        <w:w w:val="100"/>
        <w:position w:val="0"/>
        <w:sz w:val="19"/>
        <w:u w:val="none"/>
      </w:rPr>
    </w:lvl>
    <w:lvl w:ilvl="1">
      <w:start w:val="1"/>
      <w:numFmt w:val="bullet"/>
      <w:lvlText w:val="-"/>
      <w:lvlJc w:val="left"/>
      <w:rPr>
        <w:b w:val="0"/>
        <w:i w:val="0"/>
        <w:smallCaps w:val="0"/>
        <w:strike w:val="0"/>
        <w:color w:val="000000"/>
        <w:spacing w:val="0"/>
        <w:w w:val="100"/>
        <w:position w:val="0"/>
        <w:sz w:val="19"/>
        <w:u w:val="none"/>
      </w:rPr>
    </w:lvl>
    <w:lvl w:ilvl="2">
      <w:start w:val="1"/>
      <w:numFmt w:val="bullet"/>
      <w:lvlText w:val="-"/>
      <w:lvlJc w:val="left"/>
      <w:rPr>
        <w:b w:val="0"/>
        <w:i w:val="0"/>
        <w:smallCaps w:val="0"/>
        <w:strike w:val="0"/>
        <w:color w:val="000000"/>
        <w:spacing w:val="0"/>
        <w:w w:val="100"/>
        <w:position w:val="0"/>
        <w:sz w:val="19"/>
        <w:u w:val="none"/>
      </w:rPr>
    </w:lvl>
    <w:lvl w:ilvl="3">
      <w:start w:val="1"/>
      <w:numFmt w:val="bullet"/>
      <w:lvlText w:val="-"/>
      <w:lvlJc w:val="left"/>
      <w:rPr>
        <w:b w:val="0"/>
        <w:i w:val="0"/>
        <w:smallCaps w:val="0"/>
        <w:strike w:val="0"/>
        <w:color w:val="000000"/>
        <w:spacing w:val="0"/>
        <w:w w:val="100"/>
        <w:position w:val="0"/>
        <w:sz w:val="19"/>
        <w:u w:val="none"/>
      </w:rPr>
    </w:lvl>
    <w:lvl w:ilvl="4">
      <w:start w:val="1"/>
      <w:numFmt w:val="bullet"/>
      <w:lvlText w:val="-"/>
      <w:lvlJc w:val="left"/>
      <w:rPr>
        <w:b w:val="0"/>
        <w:i w:val="0"/>
        <w:smallCaps w:val="0"/>
        <w:strike w:val="0"/>
        <w:color w:val="000000"/>
        <w:spacing w:val="0"/>
        <w:w w:val="100"/>
        <w:position w:val="0"/>
        <w:sz w:val="19"/>
        <w:u w:val="none"/>
      </w:rPr>
    </w:lvl>
    <w:lvl w:ilvl="5">
      <w:start w:val="1"/>
      <w:numFmt w:val="bullet"/>
      <w:lvlText w:val="-"/>
      <w:lvlJc w:val="left"/>
      <w:rPr>
        <w:b w:val="0"/>
        <w:i w:val="0"/>
        <w:smallCaps w:val="0"/>
        <w:strike w:val="0"/>
        <w:color w:val="000000"/>
        <w:spacing w:val="0"/>
        <w:w w:val="100"/>
        <w:position w:val="0"/>
        <w:sz w:val="19"/>
        <w:u w:val="none"/>
      </w:rPr>
    </w:lvl>
    <w:lvl w:ilvl="6">
      <w:start w:val="1"/>
      <w:numFmt w:val="bullet"/>
      <w:lvlText w:val="-"/>
      <w:lvlJc w:val="left"/>
      <w:rPr>
        <w:b w:val="0"/>
        <w:i w:val="0"/>
        <w:smallCaps w:val="0"/>
        <w:strike w:val="0"/>
        <w:color w:val="000000"/>
        <w:spacing w:val="0"/>
        <w:w w:val="100"/>
        <w:position w:val="0"/>
        <w:sz w:val="19"/>
        <w:u w:val="none"/>
      </w:rPr>
    </w:lvl>
    <w:lvl w:ilvl="7">
      <w:start w:val="1"/>
      <w:numFmt w:val="bullet"/>
      <w:lvlText w:val="-"/>
      <w:lvlJc w:val="left"/>
      <w:rPr>
        <w:b w:val="0"/>
        <w:i w:val="0"/>
        <w:smallCaps w:val="0"/>
        <w:strike w:val="0"/>
        <w:color w:val="000000"/>
        <w:spacing w:val="0"/>
        <w:w w:val="100"/>
        <w:position w:val="0"/>
        <w:sz w:val="19"/>
        <w:u w:val="none"/>
      </w:rPr>
    </w:lvl>
    <w:lvl w:ilvl="8">
      <w:start w:val="1"/>
      <w:numFmt w:val="bullet"/>
      <w:lvlText w:val="-"/>
      <w:lvlJc w:val="left"/>
      <w:rPr>
        <w:b w:val="0"/>
        <w:i w:val="0"/>
        <w:smallCaps w:val="0"/>
        <w:strike w:val="0"/>
        <w:color w:val="000000"/>
        <w:spacing w:val="0"/>
        <w:w w:val="100"/>
        <w:position w:val="0"/>
        <w:sz w:val="19"/>
        <w:u w:val="none"/>
      </w:rPr>
    </w:lvl>
  </w:abstractNum>
  <w:abstractNum w:abstractNumId="7">
    <w:nsid w:val="02BC114B"/>
    <w:multiLevelType w:val="hybridMultilevel"/>
    <w:tmpl w:val="0FAA3176"/>
    <w:lvl w:ilvl="0" w:tplc="BBF2DAEC">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69F2083"/>
    <w:multiLevelType w:val="hybridMultilevel"/>
    <w:tmpl w:val="4DFE6B18"/>
    <w:lvl w:ilvl="0" w:tplc="68BA23C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079933F3"/>
    <w:multiLevelType w:val="hybridMultilevel"/>
    <w:tmpl w:val="6E7AD612"/>
    <w:lvl w:ilvl="0" w:tplc="22183D3C">
      <w:numFmt w:val="bullet"/>
      <w:lvlText w:val="-"/>
      <w:lvlJc w:val="left"/>
      <w:pPr>
        <w:ind w:left="1080" w:hanging="360"/>
      </w:pPr>
      <w:rPr>
        <w:rFonts w:ascii="Gill Sans MT" w:eastAsia="Times New Roman" w:hAnsi="Gill Sans MT"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0D1A5AD6"/>
    <w:multiLevelType w:val="hybridMultilevel"/>
    <w:tmpl w:val="371CA718"/>
    <w:name w:val="WW8Num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F585452"/>
    <w:multiLevelType w:val="hybridMultilevel"/>
    <w:tmpl w:val="2FC05E9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1121ABB"/>
    <w:multiLevelType w:val="hybridMultilevel"/>
    <w:tmpl w:val="D2B2A512"/>
    <w:lvl w:ilvl="0" w:tplc="0410000F">
      <w:start w:val="1"/>
      <w:numFmt w:val="decimal"/>
      <w:pStyle w:val="Titolo2"/>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82D338B"/>
    <w:multiLevelType w:val="hybridMultilevel"/>
    <w:tmpl w:val="25A81E8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C4829F5"/>
    <w:multiLevelType w:val="multilevel"/>
    <w:tmpl w:val="046C1C0E"/>
    <w:lvl w:ilvl="0">
      <w:start w:val="1"/>
      <w:numFmt w:val="bullet"/>
      <w:lvlText w:val="-"/>
      <w:lvlJc w:val="left"/>
      <w:pPr>
        <w:ind w:left="567" w:hanging="567"/>
      </w:pPr>
      <w:rPr>
        <w:rFonts w:hint="default"/>
        <w:b w:val="0"/>
        <w:i w:val="0"/>
        <w:smallCaps w:val="0"/>
        <w:strike w:val="0"/>
        <w:color w:val="000000"/>
        <w:spacing w:val="0"/>
        <w:w w:val="100"/>
        <w:position w:val="0"/>
        <w:sz w:val="19"/>
        <w:u w:val="none"/>
      </w:rPr>
    </w:lvl>
    <w:lvl w:ilvl="1">
      <w:start w:val="1"/>
      <w:numFmt w:val="bullet"/>
      <w:lvlText w:val="-"/>
      <w:lvlJc w:val="left"/>
      <w:pPr>
        <w:ind w:left="0" w:firstLine="0"/>
      </w:pPr>
      <w:rPr>
        <w:rFonts w:hint="default"/>
        <w:b w:val="0"/>
        <w:i w:val="0"/>
        <w:smallCaps w:val="0"/>
        <w:strike w:val="0"/>
        <w:color w:val="000000"/>
        <w:spacing w:val="0"/>
        <w:w w:val="100"/>
        <w:position w:val="0"/>
        <w:sz w:val="19"/>
        <w:u w:val="none"/>
      </w:rPr>
    </w:lvl>
    <w:lvl w:ilvl="2">
      <w:start w:val="1"/>
      <w:numFmt w:val="bullet"/>
      <w:lvlText w:val="-"/>
      <w:lvlJc w:val="left"/>
      <w:pPr>
        <w:ind w:left="0" w:firstLine="0"/>
      </w:pPr>
      <w:rPr>
        <w:rFonts w:hint="default"/>
        <w:b w:val="0"/>
        <w:i w:val="0"/>
        <w:smallCaps w:val="0"/>
        <w:strike w:val="0"/>
        <w:color w:val="000000"/>
        <w:spacing w:val="0"/>
        <w:w w:val="100"/>
        <w:position w:val="0"/>
        <w:sz w:val="19"/>
        <w:u w:val="none"/>
      </w:rPr>
    </w:lvl>
    <w:lvl w:ilvl="3">
      <w:start w:val="1"/>
      <w:numFmt w:val="bullet"/>
      <w:lvlText w:val="-"/>
      <w:lvlJc w:val="left"/>
      <w:pPr>
        <w:ind w:left="0" w:firstLine="0"/>
      </w:pPr>
      <w:rPr>
        <w:rFonts w:hint="default"/>
        <w:b w:val="0"/>
        <w:i w:val="0"/>
        <w:smallCaps w:val="0"/>
        <w:strike w:val="0"/>
        <w:color w:val="000000"/>
        <w:spacing w:val="0"/>
        <w:w w:val="100"/>
        <w:position w:val="0"/>
        <w:sz w:val="19"/>
        <w:u w:val="none"/>
      </w:rPr>
    </w:lvl>
    <w:lvl w:ilvl="4">
      <w:start w:val="1"/>
      <w:numFmt w:val="bullet"/>
      <w:lvlText w:val="-"/>
      <w:lvlJc w:val="left"/>
      <w:pPr>
        <w:ind w:left="0" w:firstLine="0"/>
      </w:pPr>
      <w:rPr>
        <w:rFonts w:hint="default"/>
        <w:b w:val="0"/>
        <w:i w:val="0"/>
        <w:smallCaps w:val="0"/>
        <w:strike w:val="0"/>
        <w:color w:val="000000"/>
        <w:spacing w:val="0"/>
        <w:w w:val="100"/>
        <w:position w:val="0"/>
        <w:sz w:val="19"/>
        <w:u w:val="none"/>
      </w:rPr>
    </w:lvl>
    <w:lvl w:ilvl="5">
      <w:start w:val="1"/>
      <w:numFmt w:val="bullet"/>
      <w:lvlText w:val="-"/>
      <w:lvlJc w:val="left"/>
      <w:pPr>
        <w:ind w:left="0" w:firstLine="0"/>
      </w:pPr>
      <w:rPr>
        <w:rFonts w:hint="default"/>
        <w:b w:val="0"/>
        <w:i w:val="0"/>
        <w:smallCaps w:val="0"/>
        <w:strike w:val="0"/>
        <w:color w:val="000000"/>
        <w:spacing w:val="0"/>
        <w:w w:val="100"/>
        <w:position w:val="0"/>
        <w:sz w:val="19"/>
        <w:u w:val="none"/>
      </w:rPr>
    </w:lvl>
    <w:lvl w:ilvl="6">
      <w:start w:val="1"/>
      <w:numFmt w:val="bullet"/>
      <w:lvlText w:val="-"/>
      <w:lvlJc w:val="left"/>
      <w:pPr>
        <w:ind w:left="0" w:firstLine="0"/>
      </w:pPr>
      <w:rPr>
        <w:rFonts w:hint="default"/>
        <w:b w:val="0"/>
        <w:i w:val="0"/>
        <w:smallCaps w:val="0"/>
        <w:strike w:val="0"/>
        <w:color w:val="000000"/>
        <w:spacing w:val="0"/>
        <w:w w:val="100"/>
        <w:position w:val="0"/>
        <w:sz w:val="19"/>
        <w:u w:val="none"/>
      </w:rPr>
    </w:lvl>
    <w:lvl w:ilvl="7">
      <w:start w:val="1"/>
      <w:numFmt w:val="bullet"/>
      <w:lvlText w:val="-"/>
      <w:lvlJc w:val="left"/>
      <w:pPr>
        <w:ind w:left="0" w:firstLine="0"/>
      </w:pPr>
      <w:rPr>
        <w:rFonts w:hint="default"/>
        <w:b w:val="0"/>
        <w:i w:val="0"/>
        <w:smallCaps w:val="0"/>
        <w:strike w:val="0"/>
        <w:color w:val="000000"/>
        <w:spacing w:val="0"/>
        <w:w w:val="100"/>
        <w:position w:val="0"/>
        <w:sz w:val="19"/>
        <w:u w:val="none"/>
      </w:rPr>
    </w:lvl>
    <w:lvl w:ilvl="8">
      <w:start w:val="1"/>
      <w:numFmt w:val="bullet"/>
      <w:lvlText w:val="-"/>
      <w:lvlJc w:val="left"/>
      <w:pPr>
        <w:ind w:left="0" w:firstLine="0"/>
      </w:pPr>
      <w:rPr>
        <w:rFonts w:hint="default"/>
        <w:b w:val="0"/>
        <w:i w:val="0"/>
        <w:smallCaps w:val="0"/>
        <w:strike w:val="0"/>
        <w:color w:val="000000"/>
        <w:spacing w:val="0"/>
        <w:w w:val="100"/>
        <w:position w:val="0"/>
        <w:sz w:val="19"/>
        <w:u w:val="none"/>
      </w:rPr>
    </w:lvl>
  </w:abstractNum>
  <w:abstractNum w:abstractNumId="15">
    <w:nsid w:val="2A38716D"/>
    <w:multiLevelType w:val="hybridMultilevel"/>
    <w:tmpl w:val="C77A4022"/>
    <w:lvl w:ilvl="0" w:tplc="4CB095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C7E14B1"/>
    <w:multiLevelType w:val="hybridMultilevel"/>
    <w:tmpl w:val="8A22A6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01013CF"/>
    <w:multiLevelType w:val="hybridMultilevel"/>
    <w:tmpl w:val="4594C12C"/>
    <w:lvl w:ilvl="0" w:tplc="22183D3C">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61438F"/>
    <w:multiLevelType w:val="hybridMultilevel"/>
    <w:tmpl w:val="2C2E2B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43F070B"/>
    <w:multiLevelType w:val="multilevel"/>
    <w:tmpl w:val="51F82B24"/>
    <w:name w:val="WW8Num7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3A5D42D4"/>
    <w:multiLevelType w:val="hybridMultilevel"/>
    <w:tmpl w:val="927868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A917BC3"/>
    <w:multiLevelType w:val="hybridMultilevel"/>
    <w:tmpl w:val="2BA25D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55044D9"/>
    <w:multiLevelType w:val="hybridMultilevel"/>
    <w:tmpl w:val="267A7A46"/>
    <w:lvl w:ilvl="0" w:tplc="32868F0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57B37A0"/>
    <w:multiLevelType w:val="hybridMultilevel"/>
    <w:tmpl w:val="1D8ABAF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95E52E3"/>
    <w:multiLevelType w:val="hybridMultilevel"/>
    <w:tmpl w:val="3CE20840"/>
    <w:lvl w:ilvl="0" w:tplc="C9EE4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7368FC"/>
    <w:multiLevelType w:val="hybridMultilevel"/>
    <w:tmpl w:val="BCF8FB10"/>
    <w:lvl w:ilvl="0" w:tplc="BBF2DAEC">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EF01BD1"/>
    <w:multiLevelType w:val="hybridMultilevel"/>
    <w:tmpl w:val="18B66F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FC74FEF"/>
    <w:multiLevelType w:val="hybridMultilevel"/>
    <w:tmpl w:val="66987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20B47DB"/>
    <w:multiLevelType w:val="multilevel"/>
    <w:tmpl w:val="56E607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3966C92"/>
    <w:multiLevelType w:val="hybridMultilevel"/>
    <w:tmpl w:val="E676CA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5B413F0"/>
    <w:multiLevelType w:val="multilevel"/>
    <w:tmpl w:val="00C01E16"/>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A250461"/>
    <w:multiLevelType w:val="hybridMultilevel"/>
    <w:tmpl w:val="739A4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B7D1C2A"/>
    <w:multiLevelType w:val="multilevel"/>
    <w:tmpl w:val="BEECF932"/>
    <w:name w:val="WW8Num73"/>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676B51A2"/>
    <w:multiLevelType w:val="hybridMultilevel"/>
    <w:tmpl w:val="D37CB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79F55F8"/>
    <w:multiLevelType w:val="hybridMultilevel"/>
    <w:tmpl w:val="10C807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B8459A8"/>
    <w:multiLevelType w:val="hybridMultilevel"/>
    <w:tmpl w:val="CFC65B2A"/>
    <w:lvl w:ilvl="0" w:tplc="B86CAF7C">
      <w:numFmt w:val="bullet"/>
      <w:lvlText w:val="-"/>
      <w:lvlJc w:val="left"/>
      <w:pPr>
        <w:ind w:left="720" w:hanging="360"/>
      </w:pPr>
      <w:rPr>
        <w:rFonts w:ascii="Candara" w:eastAsiaTheme="minorEastAsia" w:hAnsi="Candar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E1C5115"/>
    <w:multiLevelType w:val="hybridMultilevel"/>
    <w:tmpl w:val="D144B4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D63777"/>
    <w:multiLevelType w:val="hybridMultilevel"/>
    <w:tmpl w:val="B616E814"/>
    <w:lvl w:ilvl="0" w:tplc="846EE45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F9A1515"/>
    <w:multiLevelType w:val="multilevel"/>
    <w:tmpl w:val="E550C56C"/>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10"/>
  </w:num>
  <w:num w:numId="2">
    <w:abstractNumId w:val="38"/>
  </w:num>
  <w:num w:numId="3">
    <w:abstractNumId w:val="22"/>
  </w:num>
  <w:num w:numId="4">
    <w:abstractNumId w:val="5"/>
  </w:num>
  <w:num w:numId="5">
    <w:abstractNumId w:val="6"/>
  </w:num>
  <w:num w:numId="6">
    <w:abstractNumId w:val="31"/>
  </w:num>
  <w:num w:numId="7">
    <w:abstractNumId w:val="14"/>
  </w:num>
  <w:num w:numId="8">
    <w:abstractNumId w:val="6"/>
    <w:lvlOverride w:ilvl="0">
      <w:lvl w:ilvl="0">
        <w:start w:val="1"/>
        <w:numFmt w:val="bullet"/>
        <w:lvlText w:val="-"/>
        <w:lvlJc w:val="left"/>
        <w:pPr>
          <w:ind w:left="567" w:hanging="567"/>
        </w:pPr>
        <w:rPr>
          <w:rFonts w:hint="default"/>
          <w:b w:val="0"/>
          <w:i w:val="0"/>
          <w:smallCaps w:val="0"/>
          <w:strike w:val="0"/>
          <w:color w:val="000000"/>
          <w:spacing w:val="0"/>
          <w:w w:val="100"/>
          <w:position w:val="0"/>
          <w:sz w:val="19"/>
          <w:u w:val="none"/>
        </w:rPr>
      </w:lvl>
    </w:lvlOverride>
    <w:lvlOverride w:ilvl="1">
      <w:lvl w:ilvl="1">
        <w:start w:val="1"/>
        <w:numFmt w:val="bullet"/>
        <w:lvlText w:val="-"/>
        <w:lvlJc w:val="left"/>
        <w:pPr>
          <w:ind w:left="0" w:firstLine="0"/>
        </w:pPr>
        <w:rPr>
          <w:rFonts w:hint="default"/>
          <w:b w:val="0"/>
          <w:i w:val="0"/>
          <w:smallCaps w:val="0"/>
          <w:strike w:val="0"/>
          <w:color w:val="000000"/>
          <w:spacing w:val="0"/>
          <w:w w:val="100"/>
          <w:position w:val="0"/>
          <w:sz w:val="19"/>
          <w:u w:val="none"/>
        </w:rPr>
      </w:lvl>
    </w:lvlOverride>
    <w:lvlOverride w:ilvl="2">
      <w:lvl w:ilvl="2">
        <w:start w:val="1"/>
        <w:numFmt w:val="bullet"/>
        <w:lvlText w:val="-"/>
        <w:lvlJc w:val="left"/>
        <w:pPr>
          <w:ind w:left="0" w:firstLine="0"/>
        </w:pPr>
        <w:rPr>
          <w:rFonts w:hint="default"/>
          <w:b w:val="0"/>
          <w:i w:val="0"/>
          <w:smallCaps w:val="0"/>
          <w:strike w:val="0"/>
          <w:color w:val="000000"/>
          <w:spacing w:val="0"/>
          <w:w w:val="100"/>
          <w:position w:val="0"/>
          <w:sz w:val="19"/>
          <w:u w:val="none"/>
        </w:rPr>
      </w:lvl>
    </w:lvlOverride>
    <w:lvlOverride w:ilvl="3">
      <w:lvl w:ilvl="3">
        <w:start w:val="1"/>
        <w:numFmt w:val="bullet"/>
        <w:lvlText w:val="-"/>
        <w:lvlJc w:val="left"/>
        <w:pPr>
          <w:ind w:left="0" w:firstLine="0"/>
        </w:pPr>
        <w:rPr>
          <w:rFonts w:hint="default"/>
          <w:b w:val="0"/>
          <w:i w:val="0"/>
          <w:smallCaps w:val="0"/>
          <w:strike w:val="0"/>
          <w:color w:val="000000"/>
          <w:spacing w:val="0"/>
          <w:w w:val="100"/>
          <w:position w:val="0"/>
          <w:sz w:val="19"/>
          <w:u w:val="none"/>
        </w:rPr>
      </w:lvl>
    </w:lvlOverride>
    <w:lvlOverride w:ilvl="4">
      <w:lvl w:ilvl="4">
        <w:start w:val="1"/>
        <w:numFmt w:val="bullet"/>
        <w:lvlText w:val="-"/>
        <w:lvlJc w:val="left"/>
        <w:pPr>
          <w:ind w:left="0" w:firstLine="0"/>
        </w:pPr>
        <w:rPr>
          <w:rFonts w:hint="default"/>
          <w:b w:val="0"/>
          <w:i w:val="0"/>
          <w:smallCaps w:val="0"/>
          <w:strike w:val="0"/>
          <w:color w:val="000000"/>
          <w:spacing w:val="0"/>
          <w:w w:val="100"/>
          <w:position w:val="0"/>
          <w:sz w:val="19"/>
          <w:u w:val="none"/>
        </w:rPr>
      </w:lvl>
    </w:lvlOverride>
    <w:lvlOverride w:ilvl="5">
      <w:lvl w:ilvl="5">
        <w:start w:val="1"/>
        <w:numFmt w:val="bullet"/>
        <w:lvlText w:val="-"/>
        <w:lvlJc w:val="left"/>
        <w:pPr>
          <w:ind w:left="0" w:firstLine="0"/>
        </w:pPr>
        <w:rPr>
          <w:rFonts w:hint="default"/>
          <w:b w:val="0"/>
          <w:i w:val="0"/>
          <w:smallCaps w:val="0"/>
          <w:strike w:val="0"/>
          <w:color w:val="000000"/>
          <w:spacing w:val="0"/>
          <w:w w:val="100"/>
          <w:position w:val="0"/>
          <w:sz w:val="19"/>
          <w:u w:val="none"/>
        </w:rPr>
      </w:lvl>
    </w:lvlOverride>
    <w:lvlOverride w:ilvl="6">
      <w:lvl w:ilvl="6">
        <w:start w:val="1"/>
        <w:numFmt w:val="bullet"/>
        <w:lvlText w:val="-"/>
        <w:lvlJc w:val="left"/>
        <w:pPr>
          <w:ind w:left="0" w:firstLine="0"/>
        </w:pPr>
        <w:rPr>
          <w:rFonts w:hint="default"/>
          <w:b w:val="0"/>
          <w:i w:val="0"/>
          <w:smallCaps w:val="0"/>
          <w:strike w:val="0"/>
          <w:color w:val="000000"/>
          <w:spacing w:val="0"/>
          <w:w w:val="100"/>
          <w:position w:val="0"/>
          <w:sz w:val="19"/>
          <w:u w:val="none"/>
        </w:rPr>
      </w:lvl>
    </w:lvlOverride>
    <w:lvlOverride w:ilvl="7">
      <w:lvl w:ilvl="7">
        <w:start w:val="1"/>
        <w:numFmt w:val="bullet"/>
        <w:lvlText w:val="-"/>
        <w:lvlJc w:val="left"/>
        <w:pPr>
          <w:ind w:left="0" w:firstLine="0"/>
        </w:pPr>
        <w:rPr>
          <w:rFonts w:hint="default"/>
          <w:b w:val="0"/>
          <w:i w:val="0"/>
          <w:smallCaps w:val="0"/>
          <w:strike w:val="0"/>
          <w:color w:val="000000"/>
          <w:spacing w:val="0"/>
          <w:w w:val="100"/>
          <w:position w:val="0"/>
          <w:sz w:val="19"/>
          <w:u w:val="none"/>
        </w:rPr>
      </w:lvl>
    </w:lvlOverride>
    <w:lvlOverride w:ilvl="8">
      <w:lvl w:ilvl="8">
        <w:start w:val="1"/>
        <w:numFmt w:val="bullet"/>
        <w:lvlText w:val="-"/>
        <w:lvlJc w:val="left"/>
        <w:pPr>
          <w:ind w:left="0" w:firstLine="0"/>
        </w:pPr>
        <w:rPr>
          <w:rFonts w:hint="default"/>
          <w:b w:val="0"/>
          <w:i w:val="0"/>
          <w:smallCaps w:val="0"/>
          <w:strike w:val="0"/>
          <w:color w:val="000000"/>
          <w:spacing w:val="0"/>
          <w:w w:val="100"/>
          <w:position w:val="0"/>
          <w:sz w:val="19"/>
          <w:u w:val="none"/>
        </w:rPr>
      </w:lvl>
    </w:lvlOverride>
  </w:num>
  <w:num w:numId="9">
    <w:abstractNumId w:val="28"/>
  </w:num>
  <w:num w:numId="10">
    <w:abstractNumId w:val="26"/>
  </w:num>
  <w:num w:numId="11">
    <w:abstractNumId w:val="16"/>
  </w:num>
  <w:num w:numId="12">
    <w:abstractNumId w:val="30"/>
  </w:num>
  <w:num w:numId="13">
    <w:abstractNumId w:val="24"/>
  </w:num>
  <w:num w:numId="14">
    <w:abstractNumId w:val="8"/>
  </w:num>
  <w:num w:numId="15">
    <w:abstractNumId w:val="21"/>
  </w:num>
  <w:num w:numId="16">
    <w:abstractNumId w:val="20"/>
  </w:num>
  <w:num w:numId="17">
    <w:abstractNumId w:val="37"/>
  </w:num>
  <w:num w:numId="18">
    <w:abstractNumId w:val="23"/>
  </w:num>
  <w:num w:numId="19">
    <w:abstractNumId w:val="11"/>
  </w:num>
  <w:num w:numId="20">
    <w:abstractNumId w:val="13"/>
  </w:num>
  <w:num w:numId="21">
    <w:abstractNumId w:val="12"/>
  </w:num>
  <w:num w:numId="22">
    <w:abstractNumId w:val="34"/>
  </w:num>
  <w:num w:numId="23">
    <w:abstractNumId w:val="18"/>
  </w:num>
  <w:num w:numId="24">
    <w:abstractNumId w:val="33"/>
  </w:num>
  <w:num w:numId="25">
    <w:abstractNumId w:val="35"/>
  </w:num>
  <w:num w:numId="26">
    <w:abstractNumId w:val="27"/>
  </w:num>
  <w:num w:numId="27">
    <w:abstractNumId w:val="36"/>
  </w:num>
  <w:num w:numId="28">
    <w:abstractNumId w:val="7"/>
  </w:num>
  <w:num w:numId="29">
    <w:abstractNumId w:val="29"/>
  </w:num>
  <w:num w:numId="30">
    <w:abstractNumId w:val="25"/>
  </w:num>
  <w:num w:numId="31">
    <w:abstractNumId w:val="9"/>
  </w:num>
  <w:num w:numId="32">
    <w:abstractNumId w:val="17"/>
  </w:num>
  <w:num w:numId="33">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37"/>
    <w:rsid w:val="00003886"/>
    <w:rsid w:val="00012353"/>
    <w:rsid w:val="000349BE"/>
    <w:rsid w:val="00044D75"/>
    <w:rsid w:val="00045097"/>
    <w:rsid w:val="00051162"/>
    <w:rsid w:val="00064C15"/>
    <w:rsid w:val="00067FC0"/>
    <w:rsid w:val="000950A0"/>
    <w:rsid w:val="000A71EB"/>
    <w:rsid w:val="000B3F98"/>
    <w:rsid w:val="000C7482"/>
    <w:rsid w:val="000D34FE"/>
    <w:rsid w:val="000E6D08"/>
    <w:rsid w:val="00112490"/>
    <w:rsid w:val="00125241"/>
    <w:rsid w:val="0012698A"/>
    <w:rsid w:val="0012779E"/>
    <w:rsid w:val="001313E0"/>
    <w:rsid w:val="00137083"/>
    <w:rsid w:val="001452F3"/>
    <w:rsid w:val="001539BF"/>
    <w:rsid w:val="00157E8F"/>
    <w:rsid w:val="001626B3"/>
    <w:rsid w:val="00164574"/>
    <w:rsid w:val="00165900"/>
    <w:rsid w:val="001704C5"/>
    <w:rsid w:val="001A2AF7"/>
    <w:rsid w:val="001A6B32"/>
    <w:rsid w:val="001B1585"/>
    <w:rsid w:val="001C1AFD"/>
    <w:rsid w:val="001C723F"/>
    <w:rsid w:val="001E2756"/>
    <w:rsid w:val="001E7974"/>
    <w:rsid w:val="00200B0F"/>
    <w:rsid w:val="00205A46"/>
    <w:rsid w:val="00211D9B"/>
    <w:rsid w:val="00220A06"/>
    <w:rsid w:val="002308CE"/>
    <w:rsid w:val="00245381"/>
    <w:rsid w:val="00255A7B"/>
    <w:rsid w:val="00256038"/>
    <w:rsid w:val="00260F76"/>
    <w:rsid w:val="002639C9"/>
    <w:rsid w:val="002765EA"/>
    <w:rsid w:val="00284A5E"/>
    <w:rsid w:val="002A23C3"/>
    <w:rsid w:val="002B0091"/>
    <w:rsid w:val="002B0CE5"/>
    <w:rsid w:val="002B2578"/>
    <w:rsid w:val="002C7E7E"/>
    <w:rsid w:val="002D5DF1"/>
    <w:rsid w:val="002E1139"/>
    <w:rsid w:val="002E73FB"/>
    <w:rsid w:val="00303AF0"/>
    <w:rsid w:val="003071AF"/>
    <w:rsid w:val="00327338"/>
    <w:rsid w:val="00355B71"/>
    <w:rsid w:val="0036774E"/>
    <w:rsid w:val="00372B92"/>
    <w:rsid w:val="00380640"/>
    <w:rsid w:val="00393784"/>
    <w:rsid w:val="003A613C"/>
    <w:rsid w:val="003A660E"/>
    <w:rsid w:val="003A7942"/>
    <w:rsid w:val="003B2D78"/>
    <w:rsid w:val="003C3347"/>
    <w:rsid w:val="003C7E30"/>
    <w:rsid w:val="003D4D37"/>
    <w:rsid w:val="003E3217"/>
    <w:rsid w:val="003E3253"/>
    <w:rsid w:val="003E32DB"/>
    <w:rsid w:val="003F27D6"/>
    <w:rsid w:val="003F52AF"/>
    <w:rsid w:val="00417880"/>
    <w:rsid w:val="004218FD"/>
    <w:rsid w:val="004241AA"/>
    <w:rsid w:val="0042517A"/>
    <w:rsid w:val="004430EF"/>
    <w:rsid w:val="00451424"/>
    <w:rsid w:val="00454BCD"/>
    <w:rsid w:val="00455E39"/>
    <w:rsid w:val="00470F79"/>
    <w:rsid w:val="0049452A"/>
    <w:rsid w:val="00496EFA"/>
    <w:rsid w:val="004970BD"/>
    <w:rsid w:val="004A2446"/>
    <w:rsid w:val="004B79C8"/>
    <w:rsid w:val="004D0ACE"/>
    <w:rsid w:val="004D70AB"/>
    <w:rsid w:val="004E28CC"/>
    <w:rsid w:val="004F212F"/>
    <w:rsid w:val="004F614D"/>
    <w:rsid w:val="00504210"/>
    <w:rsid w:val="00517C6E"/>
    <w:rsid w:val="00520964"/>
    <w:rsid w:val="00527C38"/>
    <w:rsid w:val="00531053"/>
    <w:rsid w:val="00555249"/>
    <w:rsid w:val="005818FE"/>
    <w:rsid w:val="005849A5"/>
    <w:rsid w:val="005A5A46"/>
    <w:rsid w:val="005D07ED"/>
    <w:rsid w:val="005D5AAD"/>
    <w:rsid w:val="005F5997"/>
    <w:rsid w:val="005F5EA2"/>
    <w:rsid w:val="00601B65"/>
    <w:rsid w:val="006132B4"/>
    <w:rsid w:val="006137A8"/>
    <w:rsid w:val="0062311B"/>
    <w:rsid w:val="00651C95"/>
    <w:rsid w:val="00657943"/>
    <w:rsid w:val="00665FA4"/>
    <w:rsid w:val="00673F43"/>
    <w:rsid w:val="006778FF"/>
    <w:rsid w:val="00683401"/>
    <w:rsid w:val="0069655E"/>
    <w:rsid w:val="006B14BF"/>
    <w:rsid w:val="006B4CB1"/>
    <w:rsid w:val="006B5B72"/>
    <w:rsid w:val="006B7123"/>
    <w:rsid w:val="006C184B"/>
    <w:rsid w:val="006E270C"/>
    <w:rsid w:val="006E4470"/>
    <w:rsid w:val="006F21E9"/>
    <w:rsid w:val="006F2804"/>
    <w:rsid w:val="006F372A"/>
    <w:rsid w:val="006F6E31"/>
    <w:rsid w:val="00701B75"/>
    <w:rsid w:val="0072405D"/>
    <w:rsid w:val="00726B9B"/>
    <w:rsid w:val="00727A62"/>
    <w:rsid w:val="00727DAA"/>
    <w:rsid w:val="007325B1"/>
    <w:rsid w:val="007404E9"/>
    <w:rsid w:val="007444BD"/>
    <w:rsid w:val="00744923"/>
    <w:rsid w:val="00746E63"/>
    <w:rsid w:val="007541A8"/>
    <w:rsid w:val="00763E67"/>
    <w:rsid w:val="007822A5"/>
    <w:rsid w:val="00784EF1"/>
    <w:rsid w:val="007951FC"/>
    <w:rsid w:val="007A1B76"/>
    <w:rsid w:val="007B1949"/>
    <w:rsid w:val="007C6937"/>
    <w:rsid w:val="007E1DEC"/>
    <w:rsid w:val="007E6B37"/>
    <w:rsid w:val="007F6974"/>
    <w:rsid w:val="00804A4F"/>
    <w:rsid w:val="00806F8D"/>
    <w:rsid w:val="00813A8F"/>
    <w:rsid w:val="008205DA"/>
    <w:rsid w:val="00822AB3"/>
    <w:rsid w:val="00823601"/>
    <w:rsid w:val="0082680C"/>
    <w:rsid w:val="0083252D"/>
    <w:rsid w:val="008325F3"/>
    <w:rsid w:val="00832CB0"/>
    <w:rsid w:val="0083484A"/>
    <w:rsid w:val="00841907"/>
    <w:rsid w:val="00852DF9"/>
    <w:rsid w:val="00856F93"/>
    <w:rsid w:val="00865516"/>
    <w:rsid w:val="00884289"/>
    <w:rsid w:val="00884301"/>
    <w:rsid w:val="00895B3F"/>
    <w:rsid w:val="008C33A8"/>
    <w:rsid w:val="00901E70"/>
    <w:rsid w:val="009048A3"/>
    <w:rsid w:val="00905A65"/>
    <w:rsid w:val="00906597"/>
    <w:rsid w:val="00907311"/>
    <w:rsid w:val="00907BCA"/>
    <w:rsid w:val="0091389F"/>
    <w:rsid w:val="00914935"/>
    <w:rsid w:val="009254AC"/>
    <w:rsid w:val="00930BFC"/>
    <w:rsid w:val="00933F82"/>
    <w:rsid w:val="00952FEB"/>
    <w:rsid w:val="00954F84"/>
    <w:rsid w:val="009620D2"/>
    <w:rsid w:val="00963005"/>
    <w:rsid w:val="00964FA4"/>
    <w:rsid w:val="00972E52"/>
    <w:rsid w:val="009746E8"/>
    <w:rsid w:val="009871FC"/>
    <w:rsid w:val="00990BD9"/>
    <w:rsid w:val="00997812"/>
    <w:rsid w:val="009A7386"/>
    <w:rsid w:val="009A78D8"/>
    <w:rsid w:val="009B6560"/>
    <w:rsid w:val="009D326F"/>
    <w:rsid w:val="009E6A3D"/>
    <w:rsid w:val="009F4A04"/>
    <w:rsid w:val="00A061B9"/>
    <w:rsid w:val="00A26B0A"/>
    <w:rsid w:val="00A31FF6"/>
    <w:rsid w:val="00A34467"/>
    <w:rsid w:val="00A5431D"/>
    <w:rsid w:val="00A54B1F"/>
    <w:rsid w:val="00A54C51"/>
    <w:rsid w:val="00A801E9"/>
    <w:rsid w:val="00A844AA"/>
    <w:rsid w:val="00A929CC"/>
    <w:rsid w:val="00A93A68"/>
    <w:rsid w:val="00AB6ECB"/>
    <w:rsid w:val="00AB7734"/>
    <w:rsid w:val="00AC2DB3"/>
    <w:rsid w:val="00AC3577"/>
    <w:rsid w:val="00AD53A4"/>
    <w:rsid w:val="00AE093B"/>
    <w:rsid w:val="00AE13B9"/>
    <w:rsid w:val="00AE4526"/>
    <w:rsid w:val="00AE48B3"/>
    <w:rsid w:val="00AE67DE"/>
    <w:rsid w:val="00B12DF7"/>
    <w:rsid w:val="00B23A65"/>
    <w:rsid w:val="00B55EA1"/>
    <w:rsid w:val="00B56FAA"/>
    <w:rsid w:val="00B70BCB"/>
    <w:rsid w:val="00B70D73"/>
    <w:rsid w:val="00B77823"/>
    <w:rsid w:val="00B900C1"/>
    <w:rsid w:val="00B93624"/>
    <w:rsid w:val="00BB3B36"/>
    <w:rsid w:val="00BB5832"/>
    <w:rsid w:val="00BC0676"/>
    <w:rsid w:val="00BD00B2"/>
    <w:rsid w:val="00BE0020"/>
    <w:rsid w:val="00BE7FA4"/>
    <w:rsid w:val="00C043F7"/>
    <w:rsid w:val="00C1788C"/>
    <w:rsid w:val="00C17ED2"/>
    <w:rsid w:val="00C63D71"/>
    <w:rsid w:val="00C678E1"/>
    <w:rsid w:val="00C71AAE"/>
    <w:rsid w:val="00C95863"/>
    <w:rsid w:val="00CA1365"/>
    <w:rsid w:val="00CB1D48"/>
    <w:rsid w:val="00CB2CF7"/>
    <w:rsid w:val="00CC0695"/>
    <w:rsid w:val="00CC1179"/>
    <w:rsid w:val="00CC23BB"/>
    <w:rsid w:val="00CD18EE"/>
    <w:rsid w:val="00CE3339"/>
    <w:rsid w:val="00CE342E"/>
    <w:rsid w:val="00CE5B4A"/>
    <w:rsid w:val="00CF5BBE"/>
    <w:rsid w:val="00D13204"/>
    <w:rsid w:val="00D13E87"/>
    <w:rsid w:val="00D143A0"/>
    <w:rsid w:val="00D24F97"/>
    <w:rsid w:val="00D2510D"/>
    <w:rsid w:val="00D25DFA"/>
    <w:rsid w:val="00D2788A"/>
    <w:rsid w:val="00D43B15"/>
    <w:rsid w:val="00D65A59"/>
    <w:rsid w:val="00D70F64"/>
    <w:rsid w:val="00D73962"/>
    <w:rsid w:val="00D7407E"/>
    <w:rsid w:val="00D817B2"/>
    <w:rsid w:val="00D87269"/>
    <w:rsid w:val="00D96723"/>
    <w:rsid w:val="00DA480A"/>
    <w:rsid w:val="00DA62D7"/>
    <w:rsid w:val="00DB1C53"/>
    <w:rsid w:val="00DB1DA9"/>
    <w:rsid w:val="00DB732E"/>
    <w:rsid w:val="00DD5731"/>
    <w:rsid w:val="00DF1AEA"/>
    <w:rsid w:val="00E120E9"/>
    <w:rsid w:val="00E12DFF"/>
    <w:rsid w:val="00E14E9A"/>
    <w:rsid w:val="00E2732D"/>
    <w:rsid w:val="00E32C60"/>
    <w:rsid w:val="00E3677D"/>
    <w:rsid w:val="00E3764B"/>
    <w:rsid w:val="00E47CFF"/>
    <w:rsid w:val="00E57C3A"/>
    <w:rsid w:val="00E825D3"/>
    <w:rsid w:val="00E85C46"/>
    <w:rsid w:val="00E85F52"/>
    <w:rsid w:val="00E905FF"/>
    <w:rsid w:val="00E92743"/>
    <w:rsid w:val="00E93CD3"/>
    <w:rsid w:val="00EA1E00"/>
    <w:rsid w:val="00EA6485"/>
    <w:rsid w:val="00EB2880"/>
    <w:rsid w:val="00ED0507"/>
    <w:rsid w:val="00ED13D9"/>
    <w:rsid w:val="00ED616E"/>
    <w:rsid w:val="00EE11A5"/>
    <w:rsid w:val="00EF2181"/>
    <w:rsid w:val="00F03CCD"/>
    <w:rsid w:val="00F1111B"/>
    <w:rsid w:val="00F27594"/>
    <w:rsid w:val="00F36181"/>
    <w:rsid w:val="00F415EE"/>
    <w:rsid w:val="00F41C57"/>
    <w:rsid w:val="00F52CD8"/>
    <w:rsid w:val="00F60B37"/>
    <w:rsid w:val="00F60FED"/>
    <w:rsid w:val="00F80A76"/>
    <w:rsid w:val="00F81C30"/>
    <w:rsid w:val="00F84249"/>
    <w:rsid w:val="00F858B3"/>
    <w:rsid w:val="00F9197B"/>
    <w:rsid w:val="00F96477"/>
    <w:rsid w:val="00FC69DD"/>
    <w:rsid w:val="00FD2BFC"/>
    <w:rsid w:val="00FE1800"/>
    <w:rsid w:val="00FE6410"/>
    <w:rsid w:val="00FF19EF"/>
    <w:rsid w:val="00FF3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405D"/>
  </w:style>
  <w:style w:type="paragraph" w:styleId="Titolo2">
    <w:name w:val="heading 2"/>
    <w:basedOn w:val="Normale"/>
    <w:next w:val="Normale"/>
    <w:link w:val="Titolo2Carattere"/>
    <w:uiPriority w:val="9"/>
    <w:unhideWhenUsed/>
    <w:qFormat/>
    <w:rsid w:val="009A78D8"/>
    <w:pPr>
      <w:keepNext/>
      <w:keepLines/>
      <w:numPr>
        <w:numId w:val="21"/>
      </w:numPr>
      <w:spacing w:before="40" w:after="0" w:line="240" w:lineRule="auto"/>
      <w:jc w:val="both"/>
      <w:outlineLvl w:val="1"/>
    </w:pPr>
    <w:rPr>
      <w:rFonts w:asciiTheme="majorHAnsi" w:eastAsiaTheme="majorEastAsia" w:hAnsiTheme="majorHAnsi" w:cstheme="majorBidi"/>
      <w:b/>
      <w:color w:val="2E74B5" w:themeColor="accent1" w:themeShade="BF"/>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7C6937"/>
  </w:style>
  <w:style w:type="character" w:customStyle="1" w:styleId="WW8Num2z0">
    <w:name w:val="WW8Num2z0"/>
    <w:rsid w:val="007C6937"/>
    <w:rPr>
      <w:b/>
      <w:color w:val="00000A"/>
    </w:rPr>
  </w:style>
  <w:style w:type="character" w:customStyle="1" w:styleId="WW8Num3z0">
    <w:name w:val="WW8Num3z0"/>
    <w:rsid w:val="007C6937"/>
    <w:rPr>
      <w:rFonts w:ascii="Symbol" w:hAnsi="Symbol" w:cs="Symbol"/>
    </w:rPr>
  </w:style>
  <w:style w:type="character" w:customStyle="1" w:styleId="WW8Num1z0">
    <w:name w:val="WW8Num1z0"/>
    <w:rsid w:val="007C6937"/>
    <w:rPr>
      <w:rFonts w:ascii="Arial" w:hAnsi="Arial" w:cs="Calibri"/>
    </w:rPr>
  </w:style>
  <w:style w:type="character" w:customStyle="1" w:styleId="WW8Num1z1">
    <w:name w:val="WW8Num1z1"/>
    <w:rsid w:val="007C6937"/>
    <w:rPr>
      <w:rFonts w:ascii="Courier New" w:hAnsi="Courier New" w:cs="Courier New"/>
    </w:rPr>
  </w:style>
  <w:style w:type="character" w:customStyle="1" w:styleId="WW8Num1z2">
    <w:name w:val="WW8Num1z2"/>
    <w:rsid w:val="007C6937"/>
    <w:rPr>
      <w:rFonts w:ascii="Wingdings" w:hAnsi="Wingdings" w:cs="Wingdings"/>
    </w:rPr>
  </w:style>
  <w:style w:type="character" w:customStyle="1" w:styleId="WW8Num1z3">
    <w:name w:val="WW8Num1z3"/>
    <w:rsid w:val="007C6937"/>
    <w:rPr>
      <w:rFonts w:ascii="Symbol" w:hAnsi="Symbol" w:cs="Symbol"/>
    </w:rPr>
  </w:style>
  <w:style w:type="character" w:customStyle="1" w:styleId="WW8Num4z0">
    <w:name w:val="WW8Num4z0"/>
    <w:rsid w:val="007C6937"/>
    <w:rPr>
      <w:b/>
      <w:color w:val="00000A"/>
    </w:rPr>
  </w:style>
  <w:style w:type="character" w:customStyle="1" w:styleId="WW8Num5z0">
    <w:name w:val="WW8Num5z0"/>
    <w:rsid w:val="007C6937"/>
    <w:rPr>
      <w:rFonts w:ascii="Arial" w:hAnsi="Arial" w:cs="Calibri"/>
    </w:rPr>
  </w:style>
  <w:style w:type="character" w:customStyle="1" w:styleId="Carpredefinitoparagrafo1">
    <w:name w:val="Car. predefinito paragrafo1"/>
    <w:rsid w:val="007C6937"/>
  </w:style>
  <w:style w:type="character" w:customStyle="1" w:styleId="TestofumettoCarattere">
    <w:name w:val="Testo fumetto Carattere"/>
    <w:rsid w:val="007C6937"/>
    <w:rPr>
      <w:rFonts w:ascii="Tahoma" w:hAnsi="Tahoma" w:cs="Tahoma"/>
      <w:sz w:val="16"/>
      <w:szCs w:val="16"/>
    </w:rPr>
  </w:style>
  <w:style w:type="character" w:customStyle="1" w:styleId="TestonotaapidipaginaCarattere">
    <w:name w:val="Testo nota a piè di pagina Carattere"/>
    <w:aliases w:val="Testo nota Carattere"/>
    <w:uiPriority w:val="99"/>
    <w:rsid w:val="007C6937"/>
    <w:rPr>
      <w:sz w:val="20"/>
      <w:szCs w:val="20"/>
    </w:rPr>
  </w:style>
  <w:style w:type="character" w:customStyle="1" w:styleId="Rimandonotaapidipagina1">
    <w:name w:val="Rimando nota a piè di pagina1"/>
    <w:rsid w:val="007C6937"/>
    <w:rPr>
      <w:vertAlign w:val="superscript"/>
    </w:rPr>
  </w:style>
  <w:style w:type="character" w:customStyle="1" w:styleId="ListLabel1">
    <w:name w:val="ListLabel 1"/>
    <w:rsid w:val="007C6937"/>
    <w:rPr>
      <w:rFonts w:cs="Calibri"/>
    </w:rPr>
  </w:style>
  <w:style w:type="character" w:customStyle="1" w:styleId="ListLabel2">
    <w:name w:val="ListLabel 2"/>
    <w:rsid w:val="007C6937"/>
    <w:rPr>
      <w:rFonts w:cs="Courier New"/>
    </w:rPr>
  </w:style>
  <w:style w:type="character" w:customStyle="1" w:styleId="ListLabel3">
    <w:name w:val="ListLabel 3"/>
    <w:rsid w:val="007C6937"/>
    <w:rPr>
      <w:b/>
    </w:rPr>
  </w:style>
  <w:style w:type="character" w:customStyle="1" w:styleId="ListLabel4">
    <w:name w:val="ListLabel 4"/>
    <w:rsid w:val="007C6937"/>
    <w:rPr>
      <w:b/>
      <w:color w:val="00000A"/>
    </w:rPr>
  </w:style>
  <w:style w:type="character" w:customStyle="1" w:styleId="Caratteredellanota">
    <w:name w:val="Carattere della nota"/>
    <w:rsid w:val="007C6937"/>
  </w:style>
  <w:style w:type="character" w:styleId="Rimandonotaapidipagina">
    <w:name w:val="footnote reference"/>
    <w:uiPriority w:val="99"/>
    <w:rsid w:val="007C6937"/>
    <w:rPr>
      <w:vertAlign w:val="superscript"/>
    </w:rPr>
  </w:style>
  <w:style w:type="character" w:customStyle="1" w:styleId="Caratterenotadichiusura">
    <w:name w:val="Carattere nota di chiusura"/>
    <w:rsid w:val="007C6937"/>
    <w:rPr>
      <w:vertAlign w:val="superscript"/>
    </w:rPr>
  </w:style>
  <w:style w:type="character" w:customStyle="1" w:styleId="WW-Caratterenotadichiusura">
    <w:name w:val="WW-Carattere nota di chiusura"/>
    <w:rsid w:val="007C6937"/>
  </w:style>
  <w:style w:type="character" w:styleId="Rimandonotadichiusura">
    <w:name w:val="endnote reference"/>
    <w:rsid w:val="007C6937"/>
    <w:rPr>
      <w:vertAlign w:val="superscript"/>
    </w:rPr>
  </w:style>
  <w:style w:type="character" w:customStyle="1" w:styleId="Caratteredinumerazione">
    <w:name w:val="Carattere di numerazione"/>
    <w:rsid w:val="007C6937"/>
  </w:style>
  <w:style w:type="paragraph" w:customStyle="1" w:styleId="Intestazione1">
    <w:name w:val="Intestazione1"/>
    <w:basedOn w:val="Normale"/>
    <w:next w:val="Corpotesto"/>
    <w:rsid w:val="007C6937"/>
    <w:pPr>
      <w:keepNext/>
      <w:suppressAutoHyphens/>
      <w:spacing w:before="240" w:after="120" w:line="276" w:lineRule="auto"/>
    </w:pPr>
    <w:rPr>
      <w:rFonts w:ascii="Arial" w:eastAsia="Microsoft YaHei" w:hAnsi="Arial" w:cs="Mangal"/>
      <w:kern w:val="1"/>
      <w:sz w:val="28"/>
      <w:szCs w:val="28"/>
      <w:lang w:eastAsia="ar-SA"/>
    </w:rPr>
  </w:style>
  <w:style w:type="paragraph" w:styleId="Corpotesto">
    <w:name w:val="Body Text"/>
    <w:basedOn w:val="Normale"/>
    <w:link w:val="CorpotestoCarattere"/>
    <w:rsid w:val="007C6937"/>
    <w:pPr>
      <w:suppressAutoHyphens/>
      <w:spacing w:after="120" w:line="276" w:lineRule="auto"/>
    </w:pPr>
    <w:rPr>
      <w:rFonts w:ascii="Calibri" w:eastAsia="SimSun" w:hAnsi="Calibri" w:cs="Calibri"/>
      <w:kern w:val="1"/>
      <w:lang w:eastAsia="ar-SA"/>
    </w:rPr>
  </w:style>
  <w:style w:type="character" w:customStyle="1" w:styleId="CorpotestoCarattere">
    <w:name w:val="Corpo testo Carattere"/>
    <w:basedOn w:val="Carpredefinitoparagrafo"/>
    <w:link w:val="Corpotesto"/>
    <w:rsid w:val="007C6937"/>
    <w:rPr>
      <w:rFonts w:ascii="Calibri" w:eastAsia="SimSun" w:hAnsi="Calibri" w:cs="Calibri"/>
      <w:kern w:val="1"/>
      <w:lang w:eastAsia="ar-SA"/>
    </w:rPr>
  </w:style>
  <w:style w:type="paragraph" w:styleId="Elenco">
    <w:name w:val="List"/>
    <w:basedOn w:val="Corpotesto"/>
    <w:rsid w:val="007C6937"/>
    <w:rPr>
      <w:rFonts w:cs="Mangal"/>
    </w:rPr>
  </w:style>
  <w:style w:type="paragraph" w:customStyle="1" w:styleId="Didascalia1">
    <w:name w:val="Didascalia1"/>
    <w:basedOn w:val="Normale"/>
    <w:rsid w:val="007C6937"/>
    <w:pPr>
      <w:suppressLineNumbers/>
      <w:suppressAutoHyphens/>
      <w:spacing w:before="120" w:after="120" w:line="276" w:lineRule="auto"/>
    </w:pPr>
    <w:rPr>
      <w:rFonts w:ascii="Calibri" w:eastAsia="SimSun" w:hAnsi="Calibri" w:cs="Mangal"/>
      <w:i/>
      <w:iCs/>
      <w:kern w:val="1"/>
      <w:sz w:val="24"/>
      <w:szCs w:val="24"/>
      <w:lang w:eastAsia="ar-SA"/>
    </w:rPr>
  </w:style>
  <w:style w:type="paragraph" w:customStyle="1" w:styleId="Indice">
    <w:name w:val="Indice"/>
    <w:basedOn w:val="Normale"/>
    <w:rsid w:val="007C6937"/>
    <w:pPr>
      <w:suppressLineNumbers/>
      <w:suppressAutoHyphens/>
      <w:spacing w:after="200" w:line="276" w:lineRule="auto"/>
    </w:pPr>
    <w:rPr>
      <w:rFonts w:ascii="Calibri" w:eastAsia="SimSun" w:hAnsi="Calibri" w:cs="Mangal"/>
      <w:kern w:val="1"/>
      <w:lang w:eastAsia="ar-SA"/>
    </w:rPr>
  </w:style>
  <w:style w:type="paragraph" w:customStyle="1" w:styleId="Paragrafoelenco1">
    <w:name w:val="Paragrafo elenco1"/>
    <w:basedOn w:val="Normale"/>
    <w:rsid w:val="007C6937"/>
    <w:pPr>
      <w:suppressAutoHyphens/>
      <w:spacing w:after="200" w:line="276" w:lineRule="auto"/>
      <w:ind w:left="720"/>
    </w:pPr>
    <w:rPr>
      <w:rFonts w:ascii="Calibri" w:eastAsia="SimSun" w:hAnsi="Calibri" w:cs="Calibri"/>
      <w:kern w:val="1"/>
      <w:lang w:eastAsia="ar-SA"/>
    </w:rPr>
  </w:style>
  <w:style w:type="paragraph" w:customStyle="1" w:styleId="NormaleWeb1">
    <w:name w:val="Normale (Web)1"/>
    <w:basedOn w:val="Normale"/>
    <w:rsid w:val="007C6937"/>
    <w:pPr>
      <w:suppressAutoHyphens/>
      <w:spacing w:before="28" w:after="28" w:line="100" w:lineRule="atLeast"/>
    </w:pPr>
    <w:rPr>
      <w:rFonts w:ascii="Times New Roman" w:eastAsia="Times New Roman" w:hAnsi="Times New Roman" w:cs="Times New Roman"/>
      <w:kern w:val="1"/>
      <w:sz w:val="24"/>
      <w:szCs w:val="24"/>
      <w:lang w:eastAsia="ar-SA"/>
    </w:rPr>
  </w:style>
  <w:style w:type="paragraph" w:customStyle="1" w:styleId="Testofumetto1">
    <w:name w:val="Testo fumetto1"/>
    <w:basedOn w:val="Normale"/>
    <w:rsid w:val="007C6937"/>
    <w:pPr>
      <w:suppressAutoHyphens/>
      <w:spacing w:after="0" w:line="100" w:lineRule="atLeast"/>
    </w:pPr>
    <w:rPr>
      <w:rFonts w:ascii="Tahoma" w:eastAsia="SimSun" w:hAnsi="Tahoma" w:cs="Tahoma"/>
      <w:kern w:val="1"/>
      <w:sz w:val="16"/>
      <w:szCs w:val="16"/>
      <w:lang w:eastAsia="ar-SA"/>
    </w:rPr>
  </w:style>
  <w:style w:type="paragraph" w:customStyle="1" w:styleId="Testonotaapidipagina1">
    <w:name w:val="Testo nota a piè di pagina1"/>
    <w:basedOn w:val="Normale"/>
    <w:rsid w:val="007C6937"/>
    <w:pPr>
      <w:suppressAutoHyphens/>
      <w:spacing w:after="0" w:line="100" w:lineRule="atLeast"/>
    </w:pPr>
    <w:rPr>
      <w:rFonts w:ascii="Calibri" w:eastAsia="SimSun" w:hAnsi="Calibri" w:cs="Calibri"/>
      <w:kern w:val="1"/>
      <w:sz w:val="20"/>
      <w:szCs w:val="20"/>
      <w:lang w:eastAsia="ar-SA"/>
    </w:rPr>
  </w:style>
  <w:style w:type="paragraph" w:customStyle="1" w:styleId="corpoRomaCapitale">
    <w:name w:val="corpo Roma Capitale"/>
    <w:rsid w:val="007C6937"/>
    <w:pPr>
      <w:suppressAutoHyphens/>
      <w:spacing w:after="120" w:line="280" w:lineRule="exact"/>
    </w:pPr>
    <w:rPr>
      <w:rFonts w:ascii="Arial" w:eastAsia="Times" w:hAnsi="Arial" w:cs="Times New Roman"/>
      <w:i/>
      <w:kern w:val="1"/>
      <w:sz w:val="20"/>
      <w:szCs w:val="20"/>
      <w:lang w:eastAsia="ar-SA"/>
    </w:rPr>
  </w:style>
  <w:style w:type="paragraph" w:styleId="Testonotaapidipagina">
    <w:name w:val="footnote text"/>
    <w:aliases w:val="Testo nota"/>
    <w:basedOn w:val="Normale"/>
    <w:link w:val="TestonotaapidipaginaCarattere1"/>
    <w:uiPriority w:val="99"/>
    <w:rsid w:val="007C6937"/>
    <w:pPr>
      <w:suppressLineNumbers/>
      <w:suppressAutoHyphens/>
      <w:spacing w:after="200" w:line="276" w:lineRule="auto"/>
      <w:ind w:left="283" w:hanging="283"/>
    </w:pPr>
    <w:rPr>
      <w:rFonts w:ascii="Calibri" w:eastAsia="SimSun" w:hAnsi="Calibri" w:cs="Calibri"/>
      <w:kern w:val="1"/>
      <w:sz w:val="20"/>
      <w:szCs w:val="20"/>
      <w:lang w:eastAsia="ar-SA"/>
    </w:rPr>
  </w:style>
  <w:style w:type="character" w:customStyle="1" w:styleId="TestonotaapidipaginaCarattere1">
    <w:name w:val="Testo nota a piè di pagina Carattere1"/>
    <w:aliases w:val="Testo nota Carattere1"/>
    <w:basedOn w:val="Carpredefinitoparagrafo"/>
    <w:link w:val="Testonotaapidipagina"/>
    <w:uiPriority w:val="99"/>
    <w:rsid w:val="007C6937"/>
    <w:rPr>
      <w:rFonts w:ascii="Calibri" w:eastAsia="SimSun" w:hAnsi="Calibri" w:cs="Calibri"/>
      <w:kern w:val="1"/>
      <w:sz w:val="20"/>
      <w:szCs w:val="20"/>
      <w:lang w:eastAsia="ar-SA"/>
    </w:rPr>
  </w:style>
  <w:style w:type="paragraph" w:customStyle="1" w:styleId="Contenutotabella">
    <w:name w:val="Contenuto tabella"/>
    <w:basedOn w:val="Normale"/>
    <w:rsid w:val="007C6937"/>
    <w:pPr>
      <w:suppressLineNumbers/>
      <w:suppressAutoHyphens/>
      <w:spacing w:after="200" w:line="276" w:lineRule="auto"/>
    </w:pPr>
    <w:rPr>
      <w:rFonts w:ascii="Calibri" w:eastAsia="SimSun" w:hAnsi="Calibri" w:cs="Calibri"/>
      <w:kern w:val="1"/>
      <w:lang w:eastAsia="ar-SA"/>
    </w:rPr>
  </w:style>
  <w:style w:type="paragraph" w:customStyle="1" w:styleId="Intestazionetabella">
    <w:name w:val="Intestazione tabella"/>
    <w:basedOn w:val="Contenutotabella"/>
    <w:rsid w:val="007C6937"/>
    <w:pPr>
      <w:jc w:val="center"/>
    </w:pPr>
    <w:rPr>
      <w:b/>
      <w:bCs/>
    </w:rPr>
  </w:style>
  <w:style w:type="paragraph" w:styleId="Intestazione">
    <w:name w:val="header"/>
    <w:basedOn w:val="Normale"/>
    <w:link w:val="IntestazioneCarattere"/>
    <w:uiPriority w:val="99"/>
    <w:unhideWhenUsed/>
    <w:rsid w:val="007C6937"/>
    <w:pPr>
      <w:tabs>
        <w:tab w:val="center" w:pos="4819"/>
        <w:tab w:val="right" w:pos="9638"/>
      </w:tabs>
      <w:suppressAutoHyphens/>
      <w:spacing w:after="200" w:line="276" w:lineRule="auto"/>
    </w:pPr>
    <w:rPr>
      <w:rFonts w:ascii="Calibri" w:eastAsia="SimSun" w:hAnsi="Calibri" w:cs="Calibri"/>
      <w:kern w:val="1"/>
      <w:lang w:eastAsia="ar-SA"/>
    </w:rPr>
  </w:style>
  <w:style w:type="character" w:customStyle="1" w:styleId="IntestazioneCarattere">
    <w:name w:val="Intestazione Carattere"/>
    <w:basedOn w:val="Carpredefinitoparagrafo"/>
    <w:link w:val="Intestazione"/>
    <w:uiPriority w:val="99"/>
    <w:rsid w:val="007C6937"/>
    <w:rPr>
      <w:rFonts w:ascii="Calibri" w:eastAsia="SimSun" w:hAnsi="Calibri" w:cs="Calibri"/>
      <w:kern w:val="1"/>
      <w:lang w:eastAsia="ar-SA"/>
    </w:rPr>
  </w:style>
  <w:style w:type="paragraph" w:styleId="Pidipagina">
    <w:name w:val="footer"/>
    <w:basedOn w:val="Normale"/>
    <w:link w:val="PidipaginaCarattere"/>
    <w:uiPriority w:val="99"/>
    <w:unhideWhenUsed/>
    <w:rsid w:val="007C6937"/>
    <w:pPr>
      <w:tabs>
        <w:tab w:val="center" w:pos="4819"/>
        <w:tab w:val="right" w:pos="9638"/>
      </w:tabs>
      <w:suppressAutoHyphens/>
      <w:spacing w:after="200" w:line="276" w:lineRule="auto"/>
    </w:pPr>
    <w:rPr>
      <w:rFonts w:ascii="Calibri" w:eastAsia="SimSun" w:hAnsi="Calibri" w:cs="Calibri"/>
      <w:kern w:val="1"/>
      <w:lang w:eastAsia="ar-SA"/>
    </w:rPr>
  </w:style>
  <w:style w:type="character" w:customStyle="1" w:styleId="PidipaginaCarattere">
    <w:name w:val="Piè di pagina Carattere"/>
    <w:basedOn w:val="Carpredefinitoparagrafo"/>
    <w:link w:val="Pidipagina"/>
    <w:uiPriority w:val="99"/>
    <w:rsid w:val="007C6937"/>
    <w:rPr>
      <w:rFonts w:ascii="Calibri" w:eastAsia="SimSun" w:hAnsi="Calibri" w:cs="Calibri"/>
      <w:kern w:val="1"/>
      <w:lang w:eastAsia="ar-SA"/>
    </w:rPr>
  </w:style>
  <w:style w:type="character" w:customStyle="1" w:styleId="MSGENFONTSTYLENAMETEMPLATEROLENUMBERMSGENFONTSTYLENAMEBYROLETABLECAPTION2">
    <w:name w:val="MSG_EN_FONT_STYLE_NAME_TEMPLATE_ROLE_NUMBER MSG_EN_FONT_STYLE_NAME_BY_ROLE_TABLE_CAPTION 2_"/>
    <w:link w:val="MSGENFONTSTYLENAMETEMPLATEROLENUMBERMSGENFONTSTYLENAMEBYROLETABLECAPTION20"/>
    <w:uiPriority w:val="99"/>
    <w:locked/>
    <w:rsid w:val="007C6937"/>
    <w:rPr>
      <w:sz w:val="17"/>
      <w:szCs w:val="17"/>
      <w:shd w:val="clear" w:color="auto" w:fill="FFFFFF"/>
    </w:rPr>
  </w:style>
  <w:style w:type="paragraph" w:customStyle="1" w:styleId="MSGENFONTSTYLENAMETEMPLATEROLENUMBERMSGENFONTSTYLENAMEBYROLETABLECAPTION20">
    <w:name w:val="MSG_EN_FONT_STYLE_NAME_TEMPLATE_ROLE_NUMBER MSG_EN_FONT_STYLE_NAME_BY_ROLE_TABLE_CAPTION 2"/>
    <w:basedOn w:val="Normale"/>
    <w:link w:val="MSGENFONTSTYLENAMETEMPLATEROLENUMBERMSGENFONTSTYLENAMEBYROLETABLECAPTION2"/>
    <w:uiPriority w:val="99"/>
    <w:rsid w:val="007C6937"/>
    <w:pPr>
      <w:widowControl w:val="0"/>
      <w:shd w:val="clear" w:color="auto" w:fill="FFFFFF"/>
      <w:spacing w:after="0" w:line="240" w:lineRule="exact"/>
      <w:jc w:val="both"/>
    </w:pPr>
    <w:rPr>
      <w:sz w:val="17"/>
      <w:szCs w:val="17"/>
    </w:rPr>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7C6937"/>
    <w:rPr>
      <w:shd w:val="clear" w:color="auto" w:fill="FFFFFF"/>
    </w:rPr>
  </w:style>
  <w:style w:type="paragraph" w:customStyle="1" w:styleId="MSGENFONTSTYLENAMETEMPLATEROLENUMBERMSGENFONTSTYLENAMEBYROLETEXT51">
    <w:name w:val="MSG_EN_FONT_STYLE_NAME_TEMPLATE_ROLE_NUMBER MSG_EN_FONT_STYLE_NAME_BY_ROLE_TEXT 51"/>
    <w:basedOn w:val="Normale"/>
    <w:link w:val="MSGENFONTSTYLENAMETEMPLATEROLENUMBERMSGENFONTSTYLENAMEBYROLETEXT5"/>
    <w:uiPriority w:val="99"/>
    <w:rsid w:val="007C6937"/>
    <w:pPr>
      <w:widowControl w:val="0"/>
      <w:shd w:val="clear" w:color="auto" w:fill="FFFFFF"/>
      <w:spacing w:after="0" w:line="552" w:lineRule="exact"/>
      <w:ind w:hanging="820"/>
      <w:jc w:val="center"/>
    </w:pPr>
  </w:style>
  <w:style w:type="table" w:styleId="Grigliatabella">
    <w:name w:val="Table Grid"/>
    <w:basedOn w:val="Tabellanormale"/>
    <w:uiPriority w:val="59"/>
    <w:rsid w:val="007C6937"/>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7C6937"/>
    <w:rPr>
      <w:sz w:val="19"/>
      <w:szCs w:val="19"/>
      <w:shd w:val="clear" w:color="auto" w:fill="FFFFFF"/>
    </w:rPr>
  </w:style>
  <w:style w:type="paragraph" w:customStyle="1" w:styleId="MSGENFONTSTYLENAMETEMPLATEROLEMSGENFONTSTYLENAMEBYROLETEXT1">
    <w:name w:val="MSG_EN_FONT_STYLE_NAME_TEMPLATE_ROLE MSG_EN_FONT_STYLE_NAME_BY_ROLE_TEXT1"/>
    <w:basedOn w:val="Normale"/>
    <w:link w:val="MSGENFONTSTYLENAMETEMPLATEROLEMSGENFONTSTYLENAMEBYROLETEXT"/>
    <w:uiPriority w:val="99"/>
    <w:rsid w:val="007C6937"/>
    <w:pPr>
      <w:widowControl w:val="0"/>
      <w:shd w:val="clear" w:color="auto" w:fill="FFFFFF"/>
      <w:spacing w:after="0" w:line="254" w:lineRule="exact"/>
      <w:ind w:hanging="620"/>
      <w:jc w:val="both"/>
    </w:pPr>
    <w:rPr>
      <w:sz w:val="19"/>
      <w:szCs w:val="19"/>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7C6937"/>
    <w:rPr>
      <w:spacing w:val="20"/>
      <w:sz w:val="59"/>
      <w:szCs w:val="59"/>
      <w:shd w:val="clear" w:color="auto" w:fill="FFFFFF"/>
    </w:rPr>
  </w:style>
  <w:style w:type="paragraph" w:customStyle="1" w:styleId="MSGENFONTSTYLENAMETEMPLATEROLENUMBERMSGENFONTSTYLENAMEBYROLETEXT61">
    <w:name w:val="MSG_EN_FONT_STYLE_NAME_TEMPLATE_ROLE_NUMBER MSG_EN_FONT_STYLE_NAME_BY_ROLE_TEXT 61"/>
    <w:basedOn w:val="Normale"/>
    <w:link w:val="MSGENFONTSTYLENAMETEMPLATEROLENUMBERMSGENFONTSTYLENAMEBYROLETEXT6"/>
    <w:uiPriority w:val="99"/>
    <w:rsid w:val="007C6937"/>
    <w:pPr>
      <w:widowControl w:val="0"/>
      <w:shd w:val="clear" w:color="auto" w:fill="FFFFFF"/>
      <w:spacing w:after="0" w:line="240" w:lineRule="atLeast"/>
      <w:jc w:val="center"/>
    </w:pPr>
    <w:rPr>
      <w:spacing w:val="20"/>
      <w:sz w:val="59"/>
      <w:szCs w:val="59"/>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7C6937"/>
    <w:rPr>
      <w:b/>
      <w:bCs/>
      <w:sz w:val="16"/>
      <w:szCs w:val="16"/>
      <w:shd w:val="clear" w:color="auto" w:fill="FFFFFF"/>
    </w:rPr>
  </w:style>
  <w:style w:type="character" w:customStyle="1" w:styleId="MSGENFONTSTYLENAMETEMPLATEROLENUMBERMSGENFONTSTYLENAMEBYROLETEXT13">
    <w:name w:val="MSG_EN_FONT_STYLE_NAME_TEMPLATE_ROLE_NUMBER MSG_EN_FONT_STYLE_NAME_BY_ROLE_TEXT 13_"/>
    <w:link w:val="MSGENFONTSTYLENAMETEMPLATEROLENUMBERMSGENFONTSTYLENAMEBYROLETEXT130"/>
    <w:uiPriority w:val="99"/>
    <w:locked/>
    <w:rsid w:val="007C6937"/>
    <w:rPr>
      <w:i/>
      <w:iCs/>
      <w:sz w:val="16"/>
      <w:szCs w:val="16"/>
      <w:shd w:val="clear" w:color="auto" w:fill="FFFFFF"/>
    </w:rPr>
  </w:style>
  <w:style w:type="character" w:customStyle="1" w:styleId="MSGENFONTSTYLENAMETEMPLATEROLENUMBERMSGENFONTSTYLENAMEBYROLETEXT24">
    <w:name w:val="MSG_EN_FONT_STYLE_NAME_TEMPLATE_ROLE_NUMBER MSG_EN_FONT_STYLE_NAME_BY_ROLE_TEXT 24_"/>
    <w:link w:val="MSGENFONTSTYLENAMETEMPLATEROLENUMBERMSGENFONTSTYLENAMEBYROLETEXT240"/>
    <w:uiPriority w:val="99"/>
    <w:locked/>
    <w:rsid w:val="007C6937"/>
    <w:rPr>
      <w:b/>
      <w:bCs/>
      <w:sz w:val="21"/>
      <w:szCs w:val="21"/>
      <w:shd w:val="clear" w:color="auto" w:fill="FFFFFF"/>
    </w:rPr>
  </w:style>
  <w:style w:type="character" w:customStyle="1" w:styleId="MSGENFONTSTYLENAMETEMPLATEROLENUMBERMSGENFONTSTYLENAMEBYROLETEXT6MSGENFONTSTYLEMODIFERSIZE81">
    <w:name w:val="MSG_EN_FONT_STYLE_NAME_TEMPLATE_ROLE_NUMBER MSG_EN_FONT_STYLE_NAME_BY_ROLE_TEXT 6 + MSG_EN_FONT_STYLE_MODIFER_SIZE 81"/>
    <w:aliases w:val="MSG_EN_FONT_STYLE_MODIFER_ITALIC9"/>
    <w:uiPriority w:val="99"/>
    <w:rsid w:val="007C6937"/>
    <w:rPr>
      <w:rFonts w:cs="Times New Roman"/>
      <w:i/>
      <w:iCs/>
      <w:spacing w:val="20"/>
      <w:sz w:val="16"/>
      <w:szCs w:val="16"/>
      <w:u w:val="none"/>
      <w:shd w:val="clear" w:color="auto" w:fill="FFFFFF"/>
    </w:rPr>
  </w:style>
  <w:style w:type="character" w:customStyle="1" w:styleId="MSGENFONTSTYLENAMETEMPLATEROLENUMBERMSGENFONTSTYLENAMEBYROLETEXT112">
    <w:name w:val="MSG_EN_FONT_STYLE_NAME_TEMPLATE_ROLE_NUMBER MSG_EN_FONT_STYLE_NAME_BY_ROLE_TEXT 112"/>
    <w:uiPriority w:val="99"/>
    <w:rsid w:val="007C6937"/>
  </w:style>
  <w:style w:type="character" w:customStyle="1" w:styleId="MSGENFONTSTYLENAMETEMPLATEROLENUMBERMSGENFONTSTYLENAMEBYROLETEXT11MSGENFONTSTYLEMODIFERSIZE105">
    <w:name w:val="MSG_EN_FONT_STYLE_NAME_TEMPLATE_ROLE_NUMBER MSG_EN_FONT_STYLE_NAME_BY_ROLE_TEXT 11 + MSG_EN_FONT_STYLE_MODIFER_SIZE 10.5"/>
    <w:uiPriority w:val="99"/>
    <w:rsid w:val="007C6937"/>
    <w:rPr>
      <w:rFonts w:cs="Times New Roman"/>
      <w:b/>
      <w:bCs/>
      <w:sz w:val="21"/>
      <w:szCs w:val="21"/>
      <w:shd w:val="clear" w:color="auto" w:fill="FFFFFF"/>
    </w:rPr>
  </w:style>
  <w:style w:type="paragraph" w:customStyle="1" w:styleId="MSGENFONTSTYLENAMETEMPLATEROLENUMBERMSGENFONTSTYLENAMEBYROLETEXT111">
    <w:name w:val="MSG_EN_FONT_STYLE_NAME_TEMPLATE_ROLE_NUMBER MSG_EN_FONT_STYLE_NAME_BY_ROLE_TEXT 111"/>
    <w:basedOn w:val="Normale"/>
    <w:link w:val="MSGENFONTSTYLENAMETEMPLATEROLENUMBERMSGENFONTSTYLENAMEBYROLETEXT11"/>
    <w:uiPriority w:val="99"/>
    <w:rsid w:val="007C6937"/>
    <w:pPr>
      <w:widowControl w:val="0"/>
      <w:shd w:val="clear" w:color="auto" w:fill="FFFFFF"/>
      <w:spacing w:after="0" w:line="216" w:lineRule="exact"/>
      <w:jc w:val="center"/>
    </w:pPr>
    <w:rPr>
      <w:b/>
      <w:bCs/>
      <w:sz w:val="16"/>
      <w:szCs w:val="16"/>
    </w:rPr>
  </w:style>
  <w:style w:type="paragraph" w:customStyle="1" w:styleId="MSGENFONTSTYLENAMETEMPLATEROLENUMBERMSGENFONTSTYLENAMEBYROLETEXT130">
    <w:name w:val="MSG_EN_FONT_STYLE_NAME_TEMPLATE_ROLE_NUMBER MSG_EN_FONT_STYLE_NAME_BY_ROLE_TEXT 13"/>
    <w:basedOn w:val="Normale"/>
    <w:link w:val="MSGENFONTSTYLENAMETEMPLATEROLENUMBERMSGENFONTSTYLENAMEBYROLETEXT13"/>
    <w:uiPriority w:val="99"/>
    <w:rsid w:val="007C6937"/>
    <w:pPr>
      <w:widowControl w:val="0"/>
      <w:shd w:val="clear" w:color="auto" w:fill="FFFFFF"/>
      <w:spacing w:after="0" w:line="192" w:lineRule="exact"/>
      <w:ind w:hanging="320"/>
      <w:jc w:val="both"/>
    </w:pPr>
    <w:rPr>
      <w:i/>
      <w:iCs/>
      <w:sz w:val="16"/>
      <w:szCs w:val="16"/>
    </w:rPr>
  </w:style>
  <w:style w:type="paragraph" w:customStyle="1" w:styleId="MSGENFONTSTYLENAMETEMPLATEROLENUMBERMSGENFONTSTYLENAMEBYROLETEXT240">
    <w:name w:val="MSG_EN_FONT_STYLE_NAME_TEMPLATE_ROLE_NUMBER MSG_EN_FONT_STYLE_NAME_BY_ROLE_TEXT 24"/>
    <w:basedOn w:val="Normale"/>
    <w:link w:val="MSGENFONTSTYLENAMETEMPLATEROLENUMBERMSGENFONTSTYLENAMEBYROLETEXT24"/>
    <w:uiPriority w:val="99"/>
    <w:rsid w:val="007C6937"/>
    <w:pPr>
      <w:widowControl w:val="0"/>
      <w:shd w:val="clear" w:color="auto" w:fill="FFFFFF"/>
      <w:spacing w:after="0" w:line="259" w:lineRule="exact"/>
      <w:jc w:val="center"/>
    </w:pPr>
    <w:rPr>
      <w:b/>
      <w:bCs/>
      <w:sz w:val="21"/>
      <w:szCs w:val="21"/>
    </w:rPr>
  </w:style>
  <w:style w:type="character" w:customStyle="1" w:styleId="MSGENFONTSTYLENAMETEMPLATEROLEMSGENFONTSTYLENAMEBYROLETEXTMSGENFONTSTYLEMODIFERSIZE914">
    <w:name w:val="MSG_EN_FONT_STYLE_NAME_TEMPLATE_ROLE MSG_EN_FONT_STYLE_NAME_BY_ROLE_TEXT + MSG_EN_FONT_STYLE_MODIFER_SIZE 914"/>
    <w:aliases w:val="MSG_EN_FONT_STYLE_MODIFER_BOLD14,MSG_EN_FONT_STYLE_MODIFER_ITALIC18"/>
    <w:uiPriority w:val="99"/>
    <w:rsid w:val="007C6937"/>
    <w:rPr>
      <w:rFonts w:cs="Times New Roman"/>
      <w:b/>
      <w:bCs/>
      <w:i/>
      <w:iCs/>
      <w:sz w:val="18"/>
      <w:szCs w:val="18"/>
      <w:u w:val="none"/>
      <w:shd w:val="clear" w:color="auto" w:fill="FFFFFF"/>
    </w:rPr>
  </w:style>
  <w:style w:type="character" w:customStyle="1" w:styleId="MSGENFONTSTYLENAMETEMPLATEROLEMSGENFONTSTYLENAMEBYROLETEXTMSGENFONTSTYLEMODIFERSIZE912">
    <w:name w:val="MSG_EN_FONT_STYLE_NAME_TEMPLATE_ROLE MSG_EN_FONT_STYLE_NAME_BY_ROLE_TEXT + MSG_EN_FONT_STYLE_MODIFER_SIZE 912"/>
    <w:aliases w:val="MSG_EN_FONT_STYLE_MODIFER_BOLD12,MSG_EN_FONT_STYLE_MODIFER_ITALIC15"/>
    <w:uiPriority w:val="99"/>
    <w:rsid w:val="007C6937"/>
    <w:rPr>
      <w:rFonts w:cs="Times New Roman"/>
      <w:b/>
      <w:bCs/>
      <w:i/>
      <w:iCs/>
      <w:sz w:val="18"/>
      <w:szCs w:val="18"/>
      <w:u w:val="none"/>
      <w:shd w:val="clear" w:color="auto" w:fill="FFFFFF"/>
    </w:rPr>
  </w:style>
  <w:style w:type="character" w:customStyle="1" w:styleId="MSGENFONTSTYLENAMETEMPLATEROLEMSGENFONTSTYLENAMEBYROLETEXT7">
    <w:name w:val="MSG_EN_FONT_STYLE_NAME_TEMPLATE_ROLE MSG_EN_FONT_STYLE_NAME_BY_ROLE_TEXT7"/>
    <w:uiPriority w:val="99"/>
    <w:rsid w:val="007C6937"/>
    <w:rPr>
      <w:rFonts w:cs="Times New Roman"/>
      <w:sz w:val="19"/>
      <w:szCs w:val="19"/>
      <w:u w:val="none"/>
      <w:shd w:val="clear" w:color="auto" w:fill="FFFFFF"/>
    </w:rPr>
  </w:style>
  <w:style w:type="character" w:customStyle="1" w:styleId="MSGENFONTSTYLENAMETEMPLATEROLEMSGENFONTSTYLENAMEBYROLETEXTMSGENFONTSTYLEMODIFERSIZE911">
    <w:name w:val="MSG_EN_FONT_STYLE_NAME_TEMPLATE_ROLE MSG_EN_FONT_STYLE_NAME_BY_ROLE_TEXT + MSG_EN_FONT_STYLE_MODIFER_SIZE 911"/>
    <w:aliases w:val="MSG_EN_FONT_STYLE_MODIFER_BOLD11,MSG_EN_FONT_STYLE_MODIFER_ITALIC14"/>
    <w:uiPriority w:val="99"/>
    <w:rsid w:val="007C6937"/>
    <w:rPr>
      <w:rFonts w:cs="Times New Roman"/>
      <w:b/>
      <w:bCs/>
      <w:i/>
      <w:iCs/>
      <w:sz w:val="18"/>
      <w:szCs w:val="18"/>
      <w:u w:val="none"/>
      <w:shd w:val="clear" w:color="auto" w:fill="FFFFFF"/>
    </w:rPr>
  </w:style>
  <w:style w:type="character" w:styleId="Rimandocommento">
    <w:name w:val="annotation reference"/>
    <w:uiPriority w:val="99"/>
    <w:semiHidden/>
    <w:unhideWhenUsed/>
    <w:rsid w:val="007C6937"/>
    <w:rPr>
      <w:sz w:val="16"/>
      <w:szCs w:val="16"/>
    </w:rPr>
  </w:style>
  <w:style w:type="paragraph" w:styleId="Testocommento">
    <w:name w:val="annotation text"/>
    <w:basedOn w:val="Normale"/>
    <w:link w:val="TestocommentoCarattere"/>
    <w:uiPriority w:val="99"/>
    <w:semiHidden/>
    <w:unhideWhenUsed/>
    <w:rsid w:val="007C6937"/>
    <w:pPr>
      <w:suppressAutoHyphens/>
      <w:spacing w:after="200" w:line="276" w:lineRule="auto"/>
    </w:pPr>
    <w:rPr>
      <w:rFonts w:ascii="Calibri" w:eastAsia="SimSun" w:hAnsi="Calibri" w:cs="Calibri"/>
      <w:kern w:val="1"/>
      <w:sz w:val="20"/>
      <w:szCs w:val="20"/>
      <w:lang w:eastAsia="ar-SA"/>
    </w:rPr>
  </w:style>
  <w:style w:type="character" w:customStyle="1" w:styleId="TestocommentoCarattere">
    <w:name w:val="Testo commento Carattere"/>
    <w:basedOn w:val="Carpredefinitoparagrafo"/>
    <w:link w:val="Testocommento"/>
    <w:uiPriority w:val="99"/>
    <w:semiHidden/>
    <w:rsid w:val="007C6937"/>
    <w:rPr>
      <w:rFonts w:ascii="Calibri" w:eastAsia="SimSun" w:hAnsi="Calibri" w:cs="Calibri"/>
      <w:kern w:val="1"/>
      <w:sz w:val="20"/>
      <w:szCs w:val="20"/>
      <w:lang w:eastAsia="ar-SA"/>
    </w:rPr>
  </w:style>
  <w:style w:type="paragraph" w:styleId="Soggettocommento">
    <w:name w:val="annotation subject"/>
    <w:basedOn w:val="Testocommento"/>
    <w:next w:val="Testocommento"/>
    <w:link w:val="SoggettocommentoCarattere"/>
    <w:uiPriority w:val="99"/>
    <w:semiHidden/>
    <w:unhideWhenUsed/>
    <w:rsid w:val="007C6937"/>
    <w:rPr>
      <w:b/>
      <w:bCs/>
    </w:rPr>
  </w:style>
  <w:style w:type="character" w:customStyle="1" w:styleId="SoggettocommentoCarattere">
    <w:name w:val="Soggetto commento Carattere"/>
    <w:basedOn w:val="TestocommentoCarattere"/>
    <w:link w:val="Soggettocommento"/>
    <w:uiPriority w:val="99"/>
    <w:semiHidden/>
    <w:rsid w:val="007C6937"/>
    <w:rPr>
      <w:rFonts w:ascii="Calibri" w:eastAsia="SimSun" w:hAnsi="Calibri" w:cs="Calibri"/>
      <w:b/>
      <w:bCs/>
      <w:kern w:val="1"/>
      <w:sz w:val="20"/>
      <w:szCs w:val="20"/>
      <w:lang w:eastAsia="ar-SA"/>
    </w:rPr>
  </w:style>
  <w:style w:type="paragraph" w:styleId="Testofumetto">
    <w:name w:val="Balloon Text"/>
    <w:basedOn w:val="Normale"/>
    <w:link w:val="TestofumettoCarattere1"/>
    <w:uiPriority w:val="99"/>
    <w:semiHidden/>
    <w:unhideWhenUsed/>
    <w:rsid w:val="007C6937"/>
    <w:pPr>
      <w:suppressAutoHyphens/>
      <w:spacing w:after="0" w:line="240" w:lineRule="auto"/>
    </w:pPr>
    <w:rPr>
      <w:rFonts w:ascii="Segoe UI" w:eastAsia="SimSun" w:hAnsi="Segoe UI" w:cs="Segoe UI"/>
      <w:kern w:val="1"/>
      <w:sz w:val="18"/>
      <w:szCs w:val="18"/>
      <w:lang w:eastAsia="ar-SA"/>
    </w:rPr>
  </w:style>
  <w:style w:type="character" w:customStyle="1" w:styleId="TestofumettoCarattere1">
    <w:name w:val="Testo fumetto Carattere1"/>
    <w:basedOn w:val="Carpredefinitoparagrafo"/>
    <w:link w:val="Testofumetto"/>
    <w:uiPriority w:val="99"/>
    <w:semiHidden/>
    <w:rsid w:val="007C6937"/>
    <w:rPr>
      <w:rFonts w:ascii="Segoe UI" w:eastAsia="SimSun" w:hAnsi="Segoe UI" w:cs="Segoe UI"/>
      <w:kern w:val="1"/>
      <w:sz w:val="18"/>
      <w:szCs w:val="18"/>
      <w:lang w:eastAsia="ar-SA"/>
    </w:rPr>
  </w:style>
  <w:style w:type="paragraph" w:styleId="Revisione">
    <w:name w:val="Revision"/>
    <w:hidden/>
    <w:uiPriority w:val="99"/>
    <w:semiHidden/>
    <w:rsid w:val="007C6937"/>
    <w:pPr>
      <w:spacing w:after="0" w:line="240" w:lineRule="auto"/>
    </w:pPr>
    <w:rPr>
      <w:rFonts w:ascii="Calibri" w:eastAsia="SimSun" w:hAnsi="Calibri" w:cs="Calibri"/>
      <w:kern w:val="1"/>
      <w:lang w:eastAsia="ar-SA"/>
    </w:rPr>
  </w:style>
  <w:style w:type="paragraph" w:styleId="Paragrafoelenco">
    <w:name w:val="List Paragraph"/>
    <w:basedOn w:val="Normale"/>
    <w:uiPriority w:val="34"/>
    <w:qFormat/>
    <w:rsid w:val="00355B71"/>
    <w:pPr>
      <w:ind w:left="720"/>
      <w:contextualSpacing/>
    </w:pPr>
  </w:style>
  <w:style w:type="character" w:styleId="Collegamentoipertestuale">
    <w:name w:val="Hyperlink"/>
    <w:basedOn w:val="Carpredefinitoparagrafo"/>
    <w:uiPriority w:val="99"/>
    <w:unhideWhenUsed/>
    <w:rsid w:val="00AE13B9"/>
    <w:rPr>
      <w:color w:val="0563C1" w:themeColor="hyperlink"/>
      <w:u w:val="single"/>
    </w:rPr>
  </w:style>
  <w:style w:type="character" w:customStyle="1" w:styleId="Titolo2Carattere">
    <w:name w:val="Titolo 2 Carattere"/>
    <w:basedOn w:val="Carpredefinitoparagrafo"/>
    <w:link w:val="Titolo2"/>
    <w:uiPriority w:val="9"/>
    <w:rsid w:val="009A78D8"/>
    <w:rPr>
      <w:rFonts w:asciiTheme="majorHAnsi" w:eastAsiaTheme="majorEastAsia" w:hAnsiTheme="majorHAnsi" w:cstheme="majorBidi"/>
      <w:b/>
      <w:color w:val="2E74B5" w:themeColor="accent1" w:themeShade="BF"/>
      <w:sz w:val="26"/>
      <w:szCs w:val="26"/>
      <w:lang w:eastAsia="it-IT"/>
    </w:rPr>
  </w:style>
  <w:style w:type="paragraph" w:customStyle="1" w:styleId="Default">
    <w:name w:val="Default"/>
    <w:rsid w:val="00A54C51"/>
    <w:pPr>
      <w:autoSpaceDE w:val="0"/>
      <w:autoSpaceDN w:val="0"/>
      <w:adjustRightInd w:val="0"/>
      <w:spacing w:after="0" w:line="240" w:lineRule="auto"/>
    </w:pPr>
    <w:rPr>
      <w:rFonts w:ascii="Calibri" w:eastAsia="Calibri" w:hAnsi="Calibri" w:cs="Calibri"/>
      <w:color w:val="000000"/>
      <w:sz w:val="24"/>
      <w:szCs w:val="24"/>
    </w:rPr>
  </w:style>
  <w:style w:type="paragraph" w:styleId="Corpodeltesto2">
    <w:name w:val="Body Text 2"/>
    <w:basedOn w:val="Normale"/>
    <w:link w:val="Corpodeltesto2Carattere"/>
    <w:rsid w:val="00A54C51"/>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A54C51"/>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405D"/>
  </w:style>
  <w:style w:type="paragraph" w:styleId="Titolo2">
    <w:name w:val="heading 2"/>
    <w:basedOn w:val="Normale"/>
    <w:next w:val="Normale"/>
    <w:link w:val="Titolo2Carattere"/>
    <w:uiPriority w:val="9"/>
    <w:unhideWhenUsed/>
    <w:qFormat/>
    <w:rsid w:val="009A78D8"/>
    <w:pPr>
      <w:keepNext/>
      <w:keepLines/>
      <w:numPr>
        <w:numId w:val="21"/>
      </w:numPr>
      <w:spacing w:before="40" w:after="0" w:line="240" w:lineRule="auto"/>
      <w:jc w:val="both"/>
      <w:outlineLvl w:val="1"/>
    </w:pPr>
    <w:rPr>
      <w:rFonts w:asciiTheme="majorHAnsi" w:eastAsiaTheme="majorEastAsia" w:hAnsiTheme="majorHAnsi" w:cstheme="majorBidi"/>
      <w:b/>
      <w:color w:val="2E74B5" w:themeColor="accent1" w:themeShade="BF"/>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7C6937"/>
  </w:style>
  <w:style w:type="character" w:customStyle="1" w:styleId="WW8Num2z0">
    <w:name w:val="WW8Num2z0"/>
    <w:rsid w:val="007C6937"/>
    <w:rPr>
      <w:b/>
      <w:color w:val="00000A"/>
    </w:rPr>
  </w:style>
  <w:style w:type="character" w:customStyle="1" w:styleId="WW8Num3z0">
    <w:name w:val="WW8Num3z0"/>
    <w:rsid w:val="007C6937"/>
    <w:rPr>
      <w:rFonts w:ascii="Symbol" w:hAnsi="Symbol" w:cs="Symbol"/>
    </w:rPr>
  </w:style>
  <w:style w:type="character" w:customStyle="1" w:styleId="WW8Num1z0">
    <w:name w:val="WW8Num1z0"/>
    <w:rsid w:val="007C6937"/>
    <w:rPr>
      <w:rFonts w:ascii="Arial" w:hAnsi="Arial" w:cs="Calibri"/>
    </w:rPr>
  </w:style>
  <w:style w:type="character" w:customStyle="1" w:styleId="WW8Num1z1">
    <w:name w:val="WW8Num1z1"/>
    <w:rsid w:val="007C6937"/>
    <w:rPr>
      <w:rFonts w:ascii="Courier New" w:hAnsi="Courier New" w:cs="Courier New"/>
    </w:rPr>
  </w:style>
  <w:style w:type="character" w:customStyle="1" w:styleId="WW8Num1z2">
    <w:name w:val="WW8Num1z2"/>
    <w:rsid w:val="007C6937"/>
    <w:rPr>
      <w:rFonts w:ascii="Wingdings" w:hAnsi="Wingdings" w:cs="Wingdings"/>
    </w:rPr>
  </w:style>
  <w:style w:type="character" w:customStyle="1" w:styleId="WW8Num1z3">
    <w:name w:val="WW8Num1z3"/>
    <w:rsid w:val="007C6937"/>
    <w:rPr>
      <w:rFonts w:ascii="Symbol" w:hAnsi="Symbol" w:cs="Symbol"/>
    </w:rPr>
  </w:style>
  <w:style w:type="character" w:customStyle="1" w:styleId="WW8Num4z0">
    <w:name w:val="WW8Num4z0"/>
    <w:rsid w:val="007C6937"/>
    <w:rPr>
      <w:b/>
      <w:color w:val="00000A"/>
    </w:rPr>
  </w:style>
  <w:style w:type="character" w:customStyle="1" w:styleId="WW8Num5z0">
    <w:name w:val="WW8Num5z0"/>
    <w:rsid w:val="007C6937"/>
    <w:rPr>
      <w:rFonts w:ascii="Arial" w:hAnsi="Arial" w:cs="Calibri"/>
    </w:rPr>
  </w:style>
  <w:style w:type="character" w:customStyle="1" w:styleId="Carpredefinitoparagrafo1">
    <w:name w:val="Car. predefinito paragrafo1"/>
    <w:rsid w:val="007C6937"/>
  </w:style>
  <w:style w:type="character" w:customStyle="1" w:styleId="TestofumettoCarattere">
    <w:name w:val="Testo fumetto Carattere"/>
    <w:rsid w:val="007C6937"/>
    <w:rPr>
      <w:rFonts w:ascii="Tahoma" w:hAnsi="Tahoma" w:cs="Tahoma"/>
      <w:sz w:val="16"/>
      <w:szCs w:val="16"/>
    </w:rPr>
  </w:style>
  <w:style w:type="character" w:customStyle="1" w:styleId="TestonotaapidipaginaCarattere">
    <w:name w:val="Testo nota a piè di pagina Carattere"/>
    <w:aliases w:val="Testo nota Carattere"/>
    <w:uiPriority w:val="99"/>
    <w:rsid w:val="007C6937"/>
    <w:rPr>
      <w:sz w:val="20"/>
      <w:szCs w:val="20"/>
    </w:rPr>
  </w:style>
  <w:style w:type="character" w:customStyle="1" w:styleId="Rimandonotaapidipagina1">
    <w:name w:val="Rimando nota a piè di pagina1"/>
    <w:rsid w:val="007C6937"/>
    <w:rPr>
      <w:vertAlign w:val="superscript"/>
    </w:rPr>
  </w:style>
  <w:style w:type="character" w:customStyle="1" w:styleId="ListLabel1">
    <w:name w:val="ListLabel 1"/>
    <w:rsid w:val="007C6937"/>
    <w:rPr>
      <w:rFonts w:cs="Calibri"/>
    </w:rPr>
  </w:style>
  <w:style w:type="character" w:customStyle="1" w:styleId="ListLabel2">
    <w:name w:val="ListLabel 2"/>
    <w:rsid w:val="007C6937"/>
    <w:rPr>
      <w:rFonts w:cs="Courier New"/>
    </w:rPr>
  </w:style>
  <w:style w:type="character" w:customStyle="1" w:styleId="ListLabel3">
    <w:name w:val="ListLabel 3"/>
    <w:rsid w:val="007C6937"/>
    <w:rPr>
      <w:b/>
    </w:rPr>
  </w:style>
  <w:style w:type="character" w:customStyle="1" w:styleId="ListLabel4">
    <w:name w:val="ListLabel 4"/>
    <w:rsid w:val="007C6937"/>
    <w:rPr>
      <w:b/>
      <w:color w:val="00000A"/>
    </w:rPr>
  </w:style>
  <w:style w:type="character" w:customStyle="1" w:styleId="Caratteredellanota">
    <w:name w:val="Carattere della nota"/>
    <w:rsid w:val="007C6937"/>
  </w:style>
  <w:style w:type="character" w:styleId="Rimandonotaapidipagina">
    <w:name w:val="footnote reference"/>
    <w:uiPriority w:val="99"/>
    <w:rsid w:val="007C6937"/>
    <w:rPr>
      <w:vertAlign w:val="superscript"/>
    </w:rPr>
  </w:style>
  <w:style w:type="character" w:customStyle="1" w:styleId="Caratterenotadichiusura">
    <w:name w:val="Carattere nota di chiusura"/>
    <w:rsid w:val="007C6937"/>
    <w:rPr>
      <w:vertAlign w:val="superscript"/>
    </w:rPr>
  </w:style>
  <w:style w:type="character" w:customStyle="1" w:styleId="WW-Caratterenotadichiusura">
    <w:name w:val="WW-Carattere nota di chiusura"/>
    <w:rsid w:val="007C6937"/>
  </w:style>
  <w:style w:type="character" w:styleId="Rimandonotadichiusura">
    <w:name w:val="endnote reference"/>
    <w:rsid w:val="007C6937"/>
    <w:rPr>
      <w:vertAlign w:val="superscript"/>
    </w:rPr>
  </w:style>
  <w:style w:type="character" w:customStyle="1" w:styleId="Caratteredinumerazione">
    <w:name w:val="Carattere di numerazione"/>
    <w:rsid w:val="007C6937"/>
  </w:style>
  <w:style w:type="paragraph" w:customStyle="1" w:styleId="Intestazione1">
    <w:name w:val="Intestazione1"/>
    <w:basedOn w:val="Normale"/>
    <w:next w:val="Corpotesto"/>
    <w:rsid w:val="007C6937"/>
    <w:pPr>
      <w:keepNext/>
      <w:suppressAutoHyphens/>
      <w:spacing w:before="240" w:after="120" w:line="276" w:lineRule="auto"/>
    </w:pPr>
    <w:rPr>
      <w:rFonts w:ascii="Arial" w:eastAsia="Microsoft YaHei" w:hAnsi="Arial" w:cs="Mangal"/>
      <w:kern w:val="1"/>
      <w:sz w:val="28"/>
      <w:szCs w:val="28"/>
      <w:lang w:eastAsia="ar-SA"/>
    </w:rPr>
  </w:style>
  <w:style w:type="paragraph" w:styleId="Corpotesto">
    <w:name w:val="Body Text"/>
    <w:basedOn w:val="Normale"/>
    <w:link w:val="CorpotestoCarattere"/>
    <w:rsid w:val="007C6937"/>
    <w:pPr>
      <w:suppressAutoHyphens/>
      <w:spacing w:after="120" w:line="276" w:lineRule="auto"/>
    </w:pPr>
    <w:rPr>
      <w:rFonts w:ascii="Calibri" w:eastAsia="SimSun" w:hAnsi="Calibri" w:cs="Calibri"/>
      <w:kern w:val="1"/>
      <w:lang w:eastAsia="ar-SA"/>
    </w:rPr>
  </w:style>
  <w:style w:type="character" w:customStyle="1" w:styleId="CorpotestoCarattere">
    <w:name w:val="Corpo testo Carattere"/>
    <w:basedOn w:val="Carpredefinitoparagrafo"/>
    <w:link w:val="Corpotesto"/>
    <w:rsid w:val="007C6937"/>
    <w:rPr>
      <w:rFonts w:ascii="Calibri" w:eastAsia="SimSun" w:hAnsi="Calibri" w:cs="Calibri"/>
      <w:kern w:val="1"/>
      <w:lang w:eastAsia="ar-SA"/>
    </w:rPr>
  </w:style>
  <w:style w:type="paragraph" w:styleId="Elenco">
    <w:name w:val="List"/>
    <w:basedOn w:val="Corpotesto"/>
    <w:rsid w:val="007C6937"/>
    <w:rPr>
      <w:rFonts w:cs="Mangal"/>
    </w:rPr>
  </w:style>
  <w:style w:type="paragraph" w:customStyle="1" w:styleId="Didascalia1">
    <w:name w:val="Didascalia1"/>
    <w:basedOn w:val="Normale"/>
    <w:rsid w:val="007C6937"/>
    <w:pPr>
      <w:suppressLineNumbers/>
      <w:suppressAutoHyphens/>
      <w:spacing w:before="120" w:after="120" w:line="276" w:lineRule="auto"/>
    </w:pPr>
    <w:rPr>
      <w:rFonts w:ascii="Calibri" w:eastAsia="SimSun" w:hAnsi="Calibri" w:cs="Mangal"/>
      <w:i/>
      <w:iCs/>
      <w:kern w:val="1"/>
      <w:sz w:val="24"/>
      <w:szCs w:val="24"/>
      <w:lang w:eastAsia="ar-SA"/>
    </w:rPr>
  </w:style>
  <w:style w:type="paragraph" w:customStyle="1" w:styleId="Indice">
    <w:name w:val="Indice"/>
    <w:basedOn w:val="Normale"/>
    <w:rsid w:val="007C6937"/>
    <w:pPr>
      <w:suppressLineNumbers/>
      <w:suppressAutoHyphens/>
      <w:spacing w:after="200" w:line="276" w:lineRule="auto"/>
    </w:pPr>
    <w:rPr>
      <w:rFonts w:ascii="Calibri" w:eastAsia="SimSun" w:hAnsi="Calibri" w:cs="Mangal"/>
      <w:kern w:val="1"/>
      <w:lang w:eastAsia="ar-SA"/>
    </w:rPr>
  </w:style>
  <w:style w:type="paragraph" w:customStyle="1" w:styleId="Paragrafoelenco1">
    <w:name w:val="Paragrafo elenco1"/>
    <w:basedOn w:val="Normale"/>
    <w:rsid w:val="007C6937"/>
    <w:pPr>
      <w:suppressAutoHyphens/>
      <w:spacing w:after="200" w:line="276" w:lineRule="auto"/>
      <w:ind w:left="720"/>
    </w:pPr>
    <w:rPr>
      <w:rFonts w:ascii="Calibri" w:eastAsia="SimSun" w:hAnsi="Calibri" w:cs="Calibri"/>
      <w:kern w:val="1"/>
      <w:lang w:eastAsia="ar-SA"/>
    </w:rPr>
  </w:style>
  <w:style w:type="paragraph" w:customStyle="1" w:styleId="NormaleWeb1">
    <w:name w:val="Normale (Web)1"/>
    <w:basedOn w:val="Normale"/>
    <w:rsid w:val="007C6937"/>
    <w:pPr>
      <w:suppressAutoHyphens/>
      <w:spacing w:before="28" w:after="28" w:line="100" w:lineRule="atLeast"/>
    </w:pPr>
    <w:rPr>
      <w:rFonts w:ascii="Times New Roman" w:eastAsia="Times New Roman" w:hAnsi="Times New Roman" w:cs="Times New Roman"/>
      <w:kern w:val="1"/>
      <w:sz w:val="24"/>
      <w:szCs w:val="24"/>
      <w:lang w:eastAsia="ar-SA"/>
    </w:rPr>
  </w:style>
  <w:style w:type="paragraph" w:customStyle="1" w:styleId="Testofumetto1">
    <w:name w:val="Testo fumetto1"/>
    <w:basedOn w:val="Normale"/>
    <w:rsid w:val="007C6937"/>
    <w:pPr>
      <w:suppressAutoHyphens/>
      <w:spacing w:after="0" w:line="100" w:lineRule="atLeast"/>
    </w:pPr>
    <w:rPr>
      <w:rFonts w:ascii="Tahoma" w:eastAsia="SimSun" w:hAnsi="Tahoma" w:cs="Tahoma"/>
      <w:kern w:val="1"/>
      <w:sz w:val="16"/>
      <w:szCs w:val="16"/>
      <w:lang w:eastAsia="ar-SA"/>
    </w:rPr>
  </w:style>
  <w:style w:type="paragraph" w:customStyle="1" w:styleId="Testonotaapidipagina1">
    <w:name w:val="Testo nota a piè di pagina1"/>
    <w:basedOn w:val="Normale"/>
    <w:rsid w:val="007C6937"/>
    <w:pPr>
      <w:suppressAutoHyphens/>
      <w:spacing w:after="0" w:line="100" w:lineRule="atLeast"/>
    </w:pPr>
    <w:rPr>
      <w:rFonts w:ascii="Calibri" w:eastAsia="SimSun" w:hAnsi="Calibri" w:cs="Calibri"/>
      <w:kern w:val="1"/>
      <w:sz w:val="20"/>
      <w:szCs w:val="20"/>
      <w:lang w:eastAsia="ar-SA"/>
    </w:rPr>
  </w:style>
  <w:style w:type="paragraph" w:customStyle="1" w:styleId="corpoRomaCapitale">
    <w:name w:val="corpo Roma Capitale"/>
    <w:rsid w:val="007C6937"/>
    <w:pPr>
      <w:suppressAutoHyphens/>
      <w:spacing w:after="120" w:line="280" w:lineRule="exact"/>
    </w:pPr>
    <w:rPr>
      <w:rFonts w:ascii="Arial" w:eastAsia="Times" w:hAnsi="Arial" w:cs="Times New Roman"/>
      <w:i/>
      <w:kern w:val="1"/>
      <w:sz w:val="20"/>
      <w:szCs w:val="20"/>
      <w:lang w:eastAsia="ar-SA"/>
    </w:rPr>
  </w:style>
  <w:style w:type="paragraph" w:styleId="Testonotaapidipagina">
    <w:name w:val="footnote text"/>
    <w:aliases w:val="Testo nota"/>
    <w:basedOn w:val="Normale"/>
    <w:link w:val="TestonotaapidipaginaCarattere1"/>
    <w:uiPriority w:val="99"/>
    <w:rsid w:val="007C6937"/>
    <w:pPr>
      <w:suppressLineNumbers/>
      <w:suppressAutoHyphens/>
      <w:spacing w:after="200" w:line="276" w:lineRule="auto"/>
      <w:ind w:left="283" w:hanging="283"/>
    </w:pPr>
    <w:rPr>
      <w:rFonts w:ascii="Calibri" w:eastAsia="SimSun" w:hAnsi="Calibri" w:cs="Calibri"/>
      <w:kern w:val="1"/>
      <w:sz w:val="20"/>
      <w:szCs w:val="20"/>
      <w:lang w:eastAsia="ar-SA"/>
    </w:rPr>
  </w:style>
  <w:style w:type="character" w:customStyle="1" w:styleId="TestonotaapidipaginaCarattere1">
    <w:name w:val="Testo nota a piè di pagina Carattere1"/>
    <w:aliases w:val="Testo nota Carattere1"/>
    <w:basedOn w:val="Carpredefinitoparagrafo"/>
    <w:link w:val="Testonotaapidipagina"/>
    <w:uiPriority w:val="99"/>
    <w:rsid w:val="007C6937"/>
    <w:rPr>
      <w:rFonts w:ascii="Calibri" w:eastAsia="SimSun" w:hAnsi="Calibri" w:cs="Calibri"/>
      <w:kern w:val="1"/>
      <w:sz w:val="20"/>
      <w:szCs w:val="20"/>
      <w:lang w:eastAsia="ar-SA"/>
    </w:rPr>
  </w:style>
  <w:style w:type="paragraph" w:customStyle="1" w:styleId="Contenutotabella">
    <w:name w:val="Contenuto tabella"/>
    <w:basedOn w:val="Normale"/>
    <w:rsid w:val="007C6937"/>
    <w:pPr>
      <w:suppressLineNumbers/>
      <w:suppressAutoHyphens/>
      <w:spacing w:after="200" w:line="276" w:lineRule="auto"/>
    </w:pPr>
    <w:rPr>
      <w:rFonts w:ascii="Calibri" w:eastAsia="SimSun" w:hAnsi="Calibri" w:cs="Calibri"/>
      <w:kern w:val="1"/>
      <w:lang w:eastAsia="ar-SA"/>
    </w:rPr>
  </w:style>
  <w:style w:type="paragraph" w:customStyle="1" w:styleId="Intestazionetabella">
    <w:name w:val="Intestazione tabella"/>
    <w:basedOn w:val="Contenutotabella"/>
    <w:rsid w:val="007C6937"/>
    <w:pPr>
      <w:jc w:val="center"/>
    </w:pPr>
    <w:rPr>
      <w:b/>
      <w:bCs/>
    </w:rPr>
  </w:style>
  <w:style w:type="paragraph" w:styleId="Intestazione">
    <w:name w:val="header"/>
    <w:basedOn w:val="Normale"/>
    <w:link w:val="IntestazioneCarattere"/>
    <w:uiPriority w:val="99"/>
    <w:unhideWhenUsed/>
    <w:rsid w:val="007C6937"/>
    <w:pPr>
      <w:tabs>
        <w:tab w:val="center" w:pos="4819"/>
        <w:tab w:val="right" w:pos="9638"/>
      </w:tabs>
      <w:suppressAutoHyphens/>
      <w:spacing w:after="200" w:line="276" w:lineRule="auto"/>
    </w:pPr>
    <w:rPr>
      <w:rFonts w:ascii="Calibri" w:eastAsia="SimSun" w:hAnsi="Calibri" w:cs="Calibri"/>
      <w:kern w:val="1"/>
      <w:lang w:eastAsia="ar-SA"/>
    </w:rPr>
  </w:style>
  <w:style w:type="character" w:customStyle="1" w:styleId="IntestazioneCarattere">
    <w:name w:val="Intestazione Carattere"/>
    <w:basedOn w:val="Carpredefinitoparagrafo"/>
    <w:link w:val="Intestazione"/>
    <w:uiPriority w:val="99"/>
    <w:rsid w:val="007C6937"/>
    <w:rPr>
      <w:rFonts w:ascii="Calibri" w:eastAsia="SimSun" w:hAnsi="Calibri" w:cs="Calibri"/>
      <w:kern w:val="1"/>
      <w:lang w:eastAsia="ar-SA"/>
    </w:rPr>
  </w:style>
  <w:style w:type="paragraph" w:styleId="Pidipagina">
    <w:name w:val="footer"/>
    <w:basedOn w:val="Normale"/>
    <w:link w:val="PidipaginaCarattere"/>
    <w:uiPriority w:val="99"/>
    <w:unhideWhenUsed/>
    <w:rsid w:val="007C6937"/>
    <w:pPr>
      <w:tabs>
        <w:tab w:val="center" w:pos="4819"/>
        <w:tab w:val="right" w:pos="9638"/>
      </w:tabs>
      <w:suppressAutoHyphens/>
      <w:spacing w:after="200" w:line="276" w:lineRule="auto"/>
    </w:pPr>
    <w:rPr>
      <w:rFonts w:ascii="Calibri" w:eastAsia="SimSun" w:hAnsi="Calibri" w:cs="Calibri"/>
      <w:kern w:val="1"/>
      <w:lang w:eastAsia="ar-SA"/>
    </w:rPr>
  </w:style>
  <w:style w:type="character" w:customStyle="1" w:styleId="PidipaginaCarattere">
    <w:name w:val="Piè di pagina Carattere"/>
    <w:basedOn w:val="Carpredefinitoparagrafo"/>
    <w:link w:val="Pidipagina"/>
    <w:uiPriority w:val="99"/>
    <w:rsid w:val="007C6937"/>
    <w:rPr>
      <w:rFonts w:ascii="Calibri" w:eastAsia="SimSun" w:hAnsi="Calibri" w:cs="Calibri"/>
      <w:kern w:val="1"/>
      <w:lang w:eastAsia="ar-SA"/>
    </w:rPr>
  </w:style>
  <w:style w:type="character" w:customStyle="1" w:styleId="MSGENFONTSTYLENAMETEMPLATEROLENUMBERMSGENFONTSTYLENAMEBYROLETABLECAPTION2">
    <w:name w:val="MSG_EN_FONT_STYLE_NAME_TEMPLATE_ROLE_NUMBER MSG_EN_FONT_STYLE_NAME_BY_ROLE_TABLE_CAPTION 2_"/>
    <w:link w:val="MSGENFONTSTYLENAMETEMPLATEROLENUMBERMSGENFONTSTYLENAMEBYROLETABLECAPTION20"/>
    <w:uiPriority w:val="99"/>
    <w:locked/>
    <w:rsid w:val="007C6937"/>
    <w:rPr>
      <w:sz w:val="17"/>
      <w:szCs w:val="17"/>
      <w:shd w:val="clear" w:color="auto" w:fill="FFFFFF"/>
    </w:rPr>
  </w:style>
  <w:style w:type="paragraph" w:customStyle="1" w:styleId="MSGENFONTSTYLENAMETEMPLATEROLENUMBERMSGENFONTSTYLENAMEBYROLETABLECAPTION20">
    <w:name w:val="MSG_EN_FONT_STYLE_NAME_TEMPLATE_ROLE_NUMBER MSG_EN_FONT_STYLE_NAME_BY_ROLE_TABLE_CAPTION 2"/>
    <w:basedOn w:val="Normale"/>
    <w:link w:val="MSGENFONTSTYLENAMETEMPLATEROLENUMBERMSGENFONTSTYLENAMEBYROLETABLECAPTION2"/>
    <w:uiPriority w:val="99"/>
    <w:rsid w:val="007C6937"/>
    <w:pPr>
      <w:widowControl w:val="0"/>
      <w:shd w:val="clear" w:color="auto" w:fill="FFFFFF"/>
      <w:spacing w:after="0" w:line="240" w:lineRule="exact"/>
      <w:jc w:val="both"/>
    </w:pPr>
    <w:rPr>
      <w:sz w:val="17"/>
      <w:szCs w:val="17"/>
    </w:rPr>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7C6937"/>
    <w:rPr>
      <w:shd w:val="clear" w:color="auto" w:fill="FFFFFF"/>
    </w:rPr>
  </w:style>
  <w:style w:type="paragraph" w:customStyle="1" w:styleId="MSGENFONTSTYLENAMETEMPLATEROLENUMBERMSGENFONTSTYLENAMEBYROLETEXT51">
    <w:name w:val="MSG_EN_FONT_STYLE_NAME_TEMPLATE_ROLE_NUMBER MSG_EN_FONT_STYLE_NAME_BY_ROLE_TEXT 51"/>
    <w:basedOn w:val="Normale"/>
    <w:link w:val="MSGENFONTSTYLENAMETEMPLATEROLENUMBERMSGENFONTSTYLENAMEBYROLETEXT5"/>
    <w:uiPriority w:val="99"/>
    <w:rsid w:val="007C6937"/>
    <w:pPr>
      <w:widowControl w:val="0"/>
      <w:shd w:val="clear" w:color="auto" w:fill="FFFFFF"/>
      <w:spacing w:after="0" w:line="552" w:lineRule="exact"/>
      <w:ind w:hanging="820"/>
      <w:jc w:val="center"/>
    </w:pPr>
  </w:style>
  <w:style w:type="table" w:styleId="Grigliatabella">
    <w:name w:val="Table Grid"/>
    <w:basedOn w:val="Tabellanormale"/>
    <w:uiPriority w:val="59"/>
    <w:rsid w:val="007C6937"/>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7C6937"/>
    <w:rPr>
      <w:sz w:val="19"/>
      <w:szCs w:val="19"/>
      <w:shd w:val="clear" w:color="auto" w:fill="FFFFFF"/>
    </w:rPr>
  </w:style>
  <w:style w:type="paragraph" w:customStyle="1" w:styleId="MSGENFONTSTYLENAMETEMPLATEROLEMSGENFONTSTYLENAMEBYROLETEXT1">
    <w:name w:val="MSG_EN_FONT_STYLE_NAME_TEMPLATE_ROLE MSG_EN_FONT_STYLE_NAME_BY_ROLE_TEXT1"/>
    <w:basedOn w:val="Normale"/>
    <w:link w:val="MSGENFONTSTYLENAMETEMPLATEROLEMSGENFONTSTYLENAMEBYROLETEXT"/>
    <w:uiPriority w:val="99"/>
    <w:rsid w:val="007C6937"/>
    <w:pPr>
      <w:widowControl w:val="0"/>
      <w:shd w:val="clear" w:color="auto" w:fill="FFFFFF"/>
      <w:spacing w:after="0" w:line="254" w:lineRule="exact"/>
      <w:ind w:hanging="620"/>
      <w:jc w:val="both"/>
    </w:pPr>
    <w:rPr>
      <w:sz w:val="19"/>
      <w:szCs w:val="19"/>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7C6937"/>
    <w:rPr>
      <w:spacing w:val="20"/>
      <w:sz w:val="59"/>
      <w:szCs w:val="59"/>
      <w:shd w:val="clear" w:color="auto" w:fill="FFFFFF"/>
    </w:rPr>
  </w:style>
  <w:style w:type="paragraph" w:customStyle="1" w:styleId="MSGENFONTSTYLENAMETEMPLATEROLENUMBERMSGENFONTSTYLENAMEBYROLETEXT61">
    <w:name w:val="MSG_EN_FONT_STYLE_NAME_TEMPLATE_ROLE_NUMBER MSG_EN_FONT_STYLE_NAME_BY_ROLE_TEXT 61"/>
    <w:basedOn w:val="Normale"/>
    <w:link w:val="MSGENFONTSTYLENAMETEMPLATEROLENUMBERMSGENFONTSTYLENAMEBYROLETEXT6"/>
    <w:uiPriority w:val="99"/>
    <w:rsid w:val="007C6937"/>
    <w:pPr>
      <w:widowControl w:val="0"/>
      <w:shd w:val="clear" w:color="auto" w:fill="FFFFFF"/>
      <w:spacing w:after="0" w:line="240" w:lineRule="atLeast"/>
      <w:jc w:val="center"/>
    </w:pPr>
    <w:rPr>
      <w:spacing w:val="20"/>
      <w:sz w:val="59"/>
      <w:szCs w:val="59"/>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7C6937"/>
    <w:rPr>
      <w:b/>
      <w:bCs/>
      <w:sz w:val="16"/>
      <w:szCs w:val="16"/>
      <w:shd w:val="clear" w:color="auto" w:fill="FFFFFF"/>
    </w:rPr>
  </w:style>
  <w:style w:type="character" w:customStyle="1" w:styleId="MSGENFONTSTYLENAMETEMPLATEROLENUMBERMSGENFONTSTYLENAMEBYROLETEXT13">
    <w:name w:val="MSG_EN_FONT_STYLE_NAME_TEMPLATE_ROLE_NUMBER MSG_EN_FONT_STYLE_NAME_BY_ROLE_TEXT 13_"/>
    <w:link w:val="MSGENFONTSTYLENAMETEMPLATEROLENUMBERMSGENFONTSTYLENAMEBYROLETEXT130"/>
    <w:uiPriority w:val="99"/>
    <w:locked/>
    <w:rsid w:val="007C6937"/>
    <w:rPr>
      <w:i/>
      <w:iCs/>
      <w:sz w:val="16"/>
      <w:szCs w:val="16"/>
      <w:shd w:val="clear" w:color="auto" w:fill="FFFFFF"/>
    </w:rPr>
  </w:style>
  <w:style w:type="character" w:customStyle="1" w:styleId="MSGENFONTSTYLENAMETEMPLATEROLENUMBERMSGENFONTSTYLENAMEBYROLETEXT24">
    <w:name w:val="MSG_EN_FONT_STYLE_NAME_TEMPLATE_ROLE_NUMBER MSG_EN_FONT_STYLE_NAME_BY_ROLE_TEXT 24_"/>
    <w:link w:val="MSGENFONTSTYLENAMETEMPLATEROLENUMBERMSGENFONTSTYLENAMEBYROLETEXT240"/>
    <w:uiPriority w:val="99"/>
    <w:locked/>
    <w:rsid w:val="007C6937"/>
    <w:rPr>
      <w:b/>
      <w:bCs/>
      <w:sz w:val="21"/>
      <w:szCs w:val="21"/>
      <w:shd w:val="clear" w:color="auto" w:fill="FFFFFF"/>
    </w:rPr>
  </w:style>
  <w:style w:type="character" w:customStyle="1" w:styleId="MSGENFONTSTYLENAMETEMPLATEROLENUMBERMSGENFONTSTYLENAMEBYROLETEXT6MSGENFONTSTYLEMODIFERSIZE81">
    <w:name w:val="MSG_EN_FONT_STYLE_NAME_TEMPLATE_ROLE_NUMBER MSG_EN_FONT_STYLE_NAME_BY_ROLE_TEXT 6 + MSG_EN_FONT_STYLE_MODIFER_SIZE 81"/>
    <w:aliases w:val="MSG_EN_FONT_STYLE_MODIFER_ITALIC9"/>
    <w:uiPriority w:val="99"/>
    <w:rsid w:val="007C6937"/>
    <w:rPr>
      <w:rFonts w:cs="Times New Roman"/>
      <w:i/>
      <w:iCs/>
      <w:spacing w:val="20"/>
      <w:sz w:val="16"/>
      <w:szCs w:val="16"/>
      <w:u w:val="none"/>
      <w:shd w:val="clear" w:color="auto" w:fill="FFFFFF"/>
    </w:rPr>
  </w:style>
  <w:style w:type="character" w:customStyle="1" w:styleId="MSGENFONTSTYLENAMETEMPLATEROLENUMBERMSGENFONTSTYLENAMEBYROLETEXT112">
    <w:name w:val="MSG_EN_FONT_STYLE_NAME_TEMPLATE_ROLE_NUMBER MSG_EN_FONT_STYLE_NAME_BY_ROLE_TEXT 112"/>
    <w:uiPriority w:val="99"/>
    <w:rsid w:val="007C6937"/>
  </w:style>
  <w:style w:type="character" w:customStyle="1" w:styleId="MSGENFONTSTYLENAMETEMPLATEROLENUMBERMSGENFONTSTYLENAMEBYROLETEXT11MSGENFONTSTYLEMODIFERSIZE105">
    <w:name w:val="MSG_EN_FONT_STYLE_NAME_TEMPLATE_ROLE_NUMBER MSG_EN_FONT_STYLE_NAME_BY_ROLE_TEXT 11 + MSG_EN_FONT_STYLE_MODIFER_SIZE 10.5"/>
    <w:uiPriority w:val="99"/>
    <w:rsid w:val="007C6937"/>
    <w:rPr>
      <w:rFonts w:cs="Times New Roman"/>
      <w:b/>
      <w:bCs/>
      <w:sz w:val="21"/>
      <w:szCs w:val="21"/>
      <w:shd w:val="clear" w:color="auto" w:fill="FFFFFF"/>
    </w:rPr>
  </w:style>
  <w:style w:type="paragraph" w:customStyle="1" w:styleId="MSGENFONTSTYLENAMETEMPLATEROLENUMBERMSGENFONTSTYLENAMEBYROLETEXT111">
    <w:name w:val="MSG_EN_FONT_STYLE_NAME_TEMPLATE_ROLE_NUMBER MSG_EN_FONT_STYLE_NAME_BY_ROLE_TEXT 111"/>
    <w:basedOn w:val="Normale"/>
    <w:link w:val="MSGENFONTSTYLENAMETEMPLATEROLENUMBERMSGENFONTSTYLENAMEBYROLETEXT11"/>
    <w:uiPriority w:val="99"/>
    <w:rsid w:val="007C6937"/>
    <w:pPr>
      <w:widowControl w:val="0"/>
      <w:shd w:val="clear" w:color="auto" w:fill="FFFFFF"/>
      <w:spacing w:after="0" w:line="216" w:lineRule="exact"/>
      <w:jc w:val="center"/>
    </w:pPr>
    <w:rPr>
      <w:b/>
      <w:bCs/>
      <w:sz w:val="16"/>
      <w:szCs w:val="16"/>
    </w:rPr>
  </w:style>
  <w:style w:type="paragraph" w:customStyle="1" w:styleId="MSGENFONTSTYLENAMETEMPLATEROLENUMBERMSGENFONTSTYLENAMEBYROLETEXT130">
    <w:name w:val="MSG_EN_FONT_STYLE_NAME_TEMPLATE_ROLE_NUMBER MSG_EN_FONT_STYLE_NAME_BY_ROLE_TEXT 13"/>
    <w:basedOn w:val="Normale"/>
    <w:link w:val="MSGENFONTSTYLENAMETEMPLATEROLENUMBERMSGENFONTSTYLENAMEBYROLETEXT13"/>
    <w:uiPriority w:val="99"/>
    <w:rsid w:val="007C6937"/>
    <w:pPr>
      <w:widowControl w:val="0"/>
      <w:shd w:val="clear" w:color="auto" w:fill="FFFFFF"/>
      <w:spacing w:after="0" w:line="192" w:lineRule="exact"/>
      <w:ind w:hanging="320"/>
      <w:jc w:val="both"/>
    </w:pPr>
    <w:rPr>
      <w:i/>
      <w:iCs/>
      <w:sz w:val="16"/>
      <w:szCs w:val="16"/>
    </w:rPr>
  </w:style>
  <w:style w:type="paragraph" w:customStyle="1" w:styleId="MSGENFONTSTYLENAMETEMPLATEROLENUMBERMSGENFONTSTYLENAMEBYROLETEXT240">
    <w:name w:val="MSG_EN_FONT_STYLE_NAME_TEMPLATE_ROLE_NUMBER MSG_EN_FONT_STYLE_NAME_BY_ROLE_TEXT 24"/>
    <w:basedOn w:val="Normale"/>
    <w:link w:val="MSGENFONTSTYLENAMETEMPLATEROLENUMBERMSGENFONTSTYLENAMEBYROLETEXT24"/>
    <w:uiPriority w:val="99"/>
    <w:rsid w:val="007C6937"/>
    <w:pPr>
      <w:widowControl w:val="0"/>
      <w:shd w:val="clear" w:color="auto" w:fill="FFFFFF"/>
      <w:spacing w:after="0" w:line="259" w:lineRule="exact"/>
      <w:jc w:val="center"/>
    </w:pPr>
    <w:rPr>
      <w:b/>
      <w:bCs/>
      <w:sz w:val="21"/>
      <w:szCs w:val="21"/>
    </w:rPr>
  </w:style>
  <w:style w:type="character" w:customStyle="1" w:styleId="MSGENFONTSTYLENAMETEMPLATEROLEMSGENFONTSTYLENAMEBYROLETEXTMSGENFONTSTYLEMODIFERSIZE914">
    <w:name w:val="MSG_EN_FONT_STYLE_NAME_TEMPLATE_ROLE MSG_EN_FONT_STYLE_NAME_BY_ROLE_TEXT + MSG_EN_FONT_STYLE_MODIFER_SIZE 914"/>
    <w:aliases w:val="MSG_EN_FONT_STYLE_MODIFER_BOLD14,MSG_EN_FONT_STYLE_MODIFER_ITALIC18"/>
    <w:uiPriority w:val="99"/>
    <w:rsid w:val="007C6937"/>
    <w:rPr>
      <w:rFonts w:cs="Times New Roman"/>
      <w:b/>
      <w:bCs/>
      <w:i/>
      <w:iCs/>
      <w:sz w:val="18"/>
      <w:szCs w:val="18"/>
      <w:u w:val="none"/>
      <w:shd w:val="clear" w:color="auto" w:fill="FFFFFF"/>
    </w:rPr>
  </w:style>
  <w:style w:type="character" w:customStyle="1" w:styleId="MSGENFONTSTYLENAMETEMPLATEROLEMSGENFONTSTYLENAMEBYROLETEXTMSGENFONTSTYLEMODIFERSIZE912">
    <w:name w:val="MSG_EN_FONT_STYLE_NAME_TEMPLATE_ROLE MSG_EN_FONT_STYLE_NAME_BY_ROLE_TEXT + MSG_EN_FONT_STYLE_MODIFER_SIZE 912"/>
    <w:aliases w:val="MSG_EN_FONT_STYLE_MODIFER_BOLD12,MSG_EN_FONT_STYLE_MODIFER_ITALIC15"/>
    <w:uiPriority w:val="99"/>
    <w:rsid w:val="007C6937"/>
    <w:rPr>
      <w:rFonts w:cs="Times New Roman"/>
      <w:b/>
      <w:bCs/>
      <w:i/>
      <w:iCs/>
      <w:sz w:val="18"/>
      <w:szCs w:val="18"/>
      <w:u w:val="none"/>
      <w:shd w:val="clear" w:color="auto" w:fill="FFFFFF"/>
    </w:rPr>
  </w:style>
  <w:style w:type="character" w:customStyle="1" w:styleId="MSGENFONTSTYLENAMETEMPLATEROLEMSGENFONTSTYLENAMEBYROLETEXT7">
    <w:name w:val="MSG_EN_FONT_STYLE_NAME_TEMPLATE_ROLE MSG_EN_FONT_STYLE_NAME_BY_ROLE_TEXT7"/>
    <w:uiPriority w:val="99"/>
    <w:rsid w:val="007C6937"/>
    <w:rPr>
      <w:rFonts w:cs="Times New Roman"/>
      <w:sz w:val="19"/>
      <w:szCs w:val="19"/>
      <w:u w:val="none"/>
      <w:shd w:val="clear" w:color="auto" w:fill="FFFFFF"/>
    </w:rPr>
  </w:style>
  <w:style w:type="character" w:customStyle="1" w:styleId="MSGENFONTSTYLENAMETEMPLATEROLEMSGENFONTSTYLENAMEBYROLETEXTMSGENFONTSTYLEMODIFERSIZE911">
    <w:name w:val="MSG_EN_FONT_STYLE_NAME_TEMPLATE_ROLE MSG_EN_FONT_STYLE_NAME_BY_ROLE_TEXT + MSG_EN_FONT_STYLE_MODIFER_SIZE 911"/>
    <w:aliases w:val="MSG_EN_FONT_STYLE_MODIFER_BOLD11,MSG_EN_FONT_STYLE_MODIFER_ITALIC14"/>
    <w:uiPriority w:val="99"/>
    <w:rsid w:val="007C6937"/>
    <w:rPr>
      <w:rFonts w:cs="Times New Roman"/>
      <w:b/>
      <w:bCs/>
      <w:i/>
      <w:iCs/>
      <w:sz w:val="18"/>
      <w:szCs w:val="18"/>
      <w:u w:val="none"/>
      <w:shd w:val="clear" w:color="auto" w:fill="FFFFFF"/>
    </w:rPr>
  </w:style>
  <w:style w:type="character" w:styleId="Rimandocommento">
    <w:name w:val="annotation reference"/>
    <w:uiPriority w:val="99"/>
    <w:semiHidden/>
    <w:unhideWhenUsed/>
    <w:rsid w:val="007C6937"/>
    <w:rPr>
      <w:sz w:val="16"/>
      <w:szCs w:val="16"/>
    </w:rPr>
  </w:style>
  <w:style w:type="paragraph" w:styleId="Testocommento">
    <w:name w:val="annotation text"/>
    <w:basedOn w:val="Normale"/>
    <w:link w:val="TestocommentoCarattere"/>
    <w:uiPriority w:val="99"/>
    <w:semiHidden/>
    <w:unhideWhenUsed/>
    <w:rsid w:val="007C6937"/>
    <w:pPr>
      <w:suppressAutoHyphens/>
      <w:spacing w:after="200" w:line="276" w:lineRule="auto"/>
    </w:pPr>
    <w:rPr>
      <w:rFonts w:ascii="Calibri" w:eastAsia="SimSun" w:hAnsi="Calibri" w:cs="Calibri"/>
      <w:kern w:val="1"/>
      <w:sz w:val="20"/>
      <w:szCs w:val="20"/>
      <w:lang w:eastAsia="ar-SA"/>
    </w:rPr>
  </w:style>
  <w:style w:type="character" w:customStyle="1" w:styleId="TestocommentoCarattere">
    <w:name w:val="Testo commento Carattere"/>
    <w:basedOn w:val="Carpredefinitoparagrafo"/>
    <w:link w:val="Testocommento"/>
    <w:uiPriority w:val="99"/>
    <w:semiHidden/>
    <w:rsid w:val="007C6937"/>
    <w:rPr>
      <w:rFonts w:ascii="Calibri" w:eastAsia="SimSun" w:hAnsi="Calibri" w:cs="Calibri"/>
      <w:kern w:val="1"/>
      <w:sz w:val="20"/>
      <w:szCs w:val="20"/>
      <w:lang w:eastAsia="ar-SA"/>
    </w:rPr>
  </w:style>
  <w:style w:type="paragraph" w:styleId="Soggettocommento">
    <w:name w:val="annotation subject"/>
    <w:basedOn w:val="Testocommento"/>
    <w:next w:val="Testocommento"/>
    <w:link w:val="SoggettocommentoCarattere"/>
    <w:uiPriority w:val="99"/>
    <w:semiHidden/>
    <w:unhideWhenUsed/>
    <w:rsid w:val="007C6937"/>
    <w:rPr>
      <w:b/>
      <w:bCs/>
    </w:rPr>
  </w:style>
  <w:style w:type="character" w:customStyle="1" w:styleId="SoggettocommentoCarattere">
    <w:name w:val="Soggetto commento Carattere"/>
    <w:basedOn w:val="TestocommentoCarattere"/>
    <w:link w:val="Soggettocommento"/>
    <w:uiPriority w:val="99"/>
    <w:semiHidden/>
    <w:rsid w:val="007C6937"/>
    <w:rPr>
      <w:rFonts w:ascii="Calibri" w:eastAsia="SimSun" w:hAnsi="Calibri" w:cs="Calibri"/>
      <w:b/>
      <w:bCs/>
      <w:kern w:val="1"/>
      <w:sz w:val="20"/>
      <w:szCs w:val="20"/>
      <w:lang w:eastAsia="ar-SA"/>
    </w:rPr>
  </w:style>
  <w:style w:type="paragraph" w:styleId="Testofumetto">
    <w:name w:val="Balloon Text"/>
    <w:basedOn w:val="Normale"/>
    <w:link w:val="TestofumettoCarattere1"/>
    <w:uiPriority w:val="99"/>
    <w:semiHidden/>
    <w:unhideWhenUsed/>
    <w:rsid w:val="007C6937"/>
    <w:pPr>
      <w:suppressAutoHyphens/>
      <w:spacing w:after="0" w:line="240" w:lineRule="auto"/>
    </w:pPr>
    <w:rPr>
      <w:rFonts w:ascii="Segoe UI" w:eastAsia="SimSun" w:hAnsi="Segoe UI" w:cs="Segoe UI"/>
      <w:kern w:val="1"/>
      <w:sz w:val="18"/>
      <w:szCs w:val="18"/>
      <w:lang w:eastAsia="ar-SA"/>
    </w:rPr>
  </w:style>
  <w:style w:type="character" w:customStyle="1" w:styleId="TestofumettoCarattere1">
    <w:name w:val="Testo fumetto Carattere1"/>
    <w:basedOn w:val="Carpredefinitoparagrafo"/>
    <w:link w:val="Testofumetto"/>
    <w:uiPriority w:val="99"/>
    <w:semiHidden/>
    <w:rsid w:val="007C6937"/>
    <w:rPr>
      <w:rFonts w:ascii="Segoe UI" w:eastAsia="SimSun" w:hAnsi="Segoe UI" w:cs="Segoe UI"/>
      <w:kern w:val="1"/>
      <w:sz w:val="18"/>
      <w:szCs w:val="18"/>
      <w:lang w:eastAsia="ar-SA"/>
    </w:rPr>
  </w:style>
  <w:style w:type="paragraph" w:styleId="Revisione">
    <w:name w:val="Revision"/>
    <w:hidden/>
    <w:uiPriority w:val="99"/>
    <w:semiHidden/>
    <w:rsid w:val="007C6937"/>
    <w:pPr>
      <w:spacing w:after="0" w:line="240" w:lineRule="auto"/>
    </w:pPr>
    <w:rPr>
      <w:rFonts w:ascii="Calibri" w:eastAsia="SimSun" w:hAnsi="Calibri" w:cs="Calibri"/>
      <w:kern w:val="1"/>
      <w:lang w:eastAsia="ar-SA"/>
    </w:rPr>
  </w:style>
  <w:style w:type="paragraph" w:styleId="Paragrafoelenco">
    <w:name w:val="List Paragraph"/>
    <w:basedOn w:val="Normale"/>
    <w:uiPriority w:val="34"/>
    <w:qFormat/>
    <w:rsid w:val="00355B71"/>
    <w:pPr>
      <w:ind w:left="720"/>
      <w:contextualSpacing/>
    </w:pPr>
  </w:style>
  <w:style w:type="character" w:styleId="Collegamentoipertestuale">
    <w:name w:val="Hyperlink"/>
    <w:basedOn w:val="Carpredefinitoparagrafo"/>
    <w:uiPriority w:val="99"/>
    <w:unhideWhenUsed/>
    <w:rsid w:val="00AE13B9"/>
    <w:rPr>
      <w:color w:val="0563C1" w:themeColor="hyperlink"/>
      <w:u w:val="single"/>
    </w:rPr>
  </w:style>
  <w:style w:type="character" w:customStyle="1" w:styleId="Titolo2Carattere">
    <w:name w:val="Titolo 2 Carattere"/>
    <w:basedOn w:val="Carpredefinitoparagrafo"/>
    <w:link w:val="Titolo2"/>
    <w:uiPriority w:val="9"/>
    <w:rsid w:val="009A78D8"/>
    <w:rPr>
      <w:rFonts w:asciiTheme="majorHAnsi" w:eastAsiaTheme="majorEastAsia" w:hAnsiTheme="majorHAnsi" w:cstheme="majorBidi"/>
      <w:b/>
      <w:color w:val="2E74B5" w:themeColor="accent1" w:themeShade="BF"/>
      <w:sz w:val="26"/>
      <w:szCs w:val="26"/>
      <w:lang w:eastAsia="it-IT"/>
    </w:rPr>
  </w:style>
  <w:style w:type="paragraph" w:customStyle="1" w:styleId="Default">
    <w:name w:val="Default"/>
    <w:rsid w:val="00A54C51"/>
    <w:pPr>
      <w:autoSpaceDE w:val="0"/>
      <w:autoSpaceDN w:val="0"/>
      <w:adjustRightInd w:val="0"/>
      <w:spacing w:after="0" w:line="240" w:lineRule="auto"/>
    </w:pPr>
    <w:rPr>
      <w:rFonts w:ascii="Calibri" w:eastAsia="Calibri" w:hAnsi="Calibri" w:cs="Calibri"/>
      <w:color w:val="000000"/>
      <w:sz w:val="24"/>
      <w:szCs w:val="24"/>
    </w:rPr>
  </w:style>
  <w:style w:type="paragraph" w:styleId="Corpodeltesto2">
    <w:name w:val="Body Text 2"/>
    <w:basedOn w:val="Normale"/>
    <w:link w:val="Corpodeltesto2Carattere"/>
    <w:rsid w:val="00A54C51"/>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A54C5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9362">
      <w:bodyDiv w:val="1"/>
      <w:marLeft w:val="0"/>
      <w:marRight w:val="0"/>
      <w:marTop w:val="0"/>
      <w:marBottom w:val="0"/>
      <w:divBdr>
        <w:top w:val="none" w:sz="0" w:space="0" w:color="auto"/>
        <w:left w:val="none" w:sz="0" w:space="0" w:color="auto"/>
        <w:bottom w:val="none" w:sz="0" w:space="0" w:color="auto"/>
        <w:right w:val="none" w:sz="0" w:space="0" w:color="auto"/>
      </w:divBdr>
    </w:div>
    <w:div w:id="182206154">
      <w:bodyDiv w:val="1"/>
      <w:marLeft w:val="0"/>
      <w:marRight w:val="0"/>
      <w:marTop w:val="0"/>
      <w:marBottom w:val="0"/>
      <w:divBdr>
        <w:top w:val="none" w:sz="0" w:space="0" w:color="auto"/>
        <w:left w:val="none" w:sz="0" w:space="0" w:color="auto"/>
        <w:bottom w:val="none" w:sz="0" w:space="0" w:color="auto"/>
        <w:right w:val="none" w:sz="0" w:space="0" w:color="auto"/>
      </w:divBdr>
    </w:div>
    <w:div w:id="206183501">
      <w:bodyDiv w:val="1"/>
      <w:marLeft w:val="0"/>
      <w:marRight w:val="0"/>
      <w:marTop w:val="0"/>
      <w:marBottom w:val="0"/>
      <w:divBdr>
        <w:top w:val="none" w:sz="0" w:space="0" w:color="auto"/>
        <w:left w:val="none" w:sz="0" w:space="0" w:color="auto"/>
        <w:bottom w:val="none" w:sz="0" w:space="0" w:color="auto"/>
        <w:right w:val="none" w:sz="0" w:space="0" w:color="auto"/>
      </w:divBdr>
    </w:div>
    <w:div w:id="308678004">
      <w:bodyDiv w:val="1"/>
      <w:marLeft w:val="0"/>
      <w:marRight w:val="0"/>
      <w:marTop w:val="0"/>
      <w:marBottom w:val="0"/>
      <w:divBdr>
        <w:top w:val="none" w:sz="0" w:space="0" w:color="auto"/>
        <w:left w:val="none" w:sz="0" w:space="0" w:color="auto"/>
        <w:bottom w:val="none" w:sz="0" w:space="0" w:color="auto"/>
        <w:right w:val="none" w:sz="0" w:space="0" w:color="auto"/>
      </w:divBdr>
    </w:div>
    <w:div w:id="611861673">
      <w:bodyDiv w:val="1"/>
      <w:marLeft w:val="0"/>
      <w:marRight w:val="0"/>
      <w:marTop w:val="0"/>
      <w:marBottom w:val="0"/>
      <w:divBdr>
        <w:top w:val="none" w:sz="0" w:space="0" w:color="auto"/>
        <w:left w:val="none" w:sz="0" w:space="0" w:color="auto"/>
        <w:bottom w:val="none" w:sz="0" w:space="0" w:color="auto"/>
        <w:right w:val="none" w:sz="0" w:space="0" w:color="auto"/>
      </w:divBdr>
    </w:div>
    <w:div w:id="623003507">
      <w:bodyDiv w:val="1"/>
      <w:marLeft w:val="0"/>
      <w:marRight w:val="0"/>
      <w:marTop w:val="0"/>
      <w:marBottom w:val="0"/>
      <w:divBdr>
        <w:top w:val="none" w:sz="0" w:space="0" w:color="auto"/>
        <w:left w:val="none" w:sz="0" w:space="0" w:color="auto"/>
        <w:bottom w:val="none" w:sz="0" w:space="0" w:color="auto"/>
        <w:right w:val="none" w:sz="0" w:space="0" w:color="auto"/>
      </w:divBdr>
    </w:div>
    <w:div w:id="940408411">
      <w:bodyDiv w:val="1"/>
      <w:marLeft w:val="0"/>
      <w:marRight w:val="0"/>
      <w:marTop w:val="0"/>
      <w:marBottom w:val="0"/>
      <w:divBdr>
        <w:top w:val="none" w:sz="0" w:space="0" w:color="auto"/>
        <w:left w:val="none" w:sz="0" w:space="0" w:color="auto"/>
        <w:bottom w:val="none" w:sz="0" w:space="0" w:color="auto"/>
        <w:right w:val="none" w:sz="0" w:space="0" w:color="auto"/>
      </w:divBdr>
    </w:div>
    <w:div w:id="989403696">
      <w:bodyDiv w:val="1"/>
      <w:marLeft w:val="0"/>
      <w:marRight w:val="0"/>
      <w:marTop w:val="0"/>
      <w:marBottom w:val="0"/>
      <w:divBdr>
        <w:top w:val="none" w:sz="0" w:space="0" w:color="auto"/>
        <w:left w:val="none" w:sz="0" w:space="0" w:color="auto"/>
        <w:bottom w:val="none" w:sz="0" w:space="0" w:color="auto"/>
        <w:right w:val="none" w:sz="0" w:space="0" w:color="auto"/>
      </w:divBdr>
    </w:div>
    <w:div w:id="1040546397">
      <w:bodyDiv w:val="1"/>
      <w:marLeft w:val="0"/>
      <w:marRight w:val="0"/>
      <w:marTop w:val="0"/>
      <w:marBottom w:val="0"/>
      <w:divBdr>
        <w:top w:val="none" w:sz="0" w:space="0" w:color="auto"/>
        <w:left w:val="none" w:sz="0" w:space="0" w:color="auto"/>
        <w:bottom w:val="none" w:sz="0" w:space="0" w:color="auto"/>
        <w:right w:val="none" w:sz="0" w:space="0" w:color="auto"/>
      </w:divBdr>
    </w:div>
    <w:div w:id="1136920123">
      <w:bodyDiv w:val="1"/>
      <w:marLeft w:val="0"/>
      <w:marRight w:val="0"/>
      <w:marTop w:val="0"/>
      <w:marBottom w:val="0"/>
      <w:divBdr>
        <w:top w:val="none" w:sz="0" w:space="0" w:color="auto"/>
        <w:left w:val="none" w:sz="0" w:space="0" w:color="auto"/>
        <w:bottom w:val="none" w:sz="0" w:space="0" w:color="auto"/>
        <w:right w:val="none" w:sz="0" w:space="0" w:color="auto"/>
      </w:divBdr>
    </w:div>
    <w:div w:id="1140029073">
      <w:bodyDiv w:val="1"/>
      <w:marLeft w:val="0"/>
      <w:marRight w:val="0"/>
      <w:marTop w:val="0"/>
      <w:marBottom w:val="0"/>
      <w:divBdr>
        <w:top w:val="none" w:sz="0" w:space="0" w:color="auto"/>
        <w:left w:val="none" w:sz="0" w:space="0" w:color="auto"/>
        <w:bottom w:val="none" w:sz="0" w:space="0" w:color="auto"/>
        <w:right w:val="none" w:sz="0" w:space="0" w:color="auto"/>
      </w:divBdr>
    </w:div>
    <w:div w:id="1184827369">
      <w:bodyDiv w:val="1"/>
      <w:marLeft w:val="0"/>
      <w:marRight w:val="0"/>
      <w:marTop w:val="0"/>
      <w:marBottom w:val="0"/>
      <w:divBdr>
        <w:top w:val="none" w:sz="0" w:space="0" w:color="auto"/>
        <w:left w:val="none" w:sz="0" w:space="0" w:color="auto"/>
        <w:bottom w:val="none" w:sz="0" w:space="0" w:color="auto"/>
        <w:right w:val="none" w:sz="0" w:space="0" w:color="auto"/>
      </w:divBdr>
    </w:div>
    <w:div w:id="1194270653">
      <w:bodyDiv w:val="1"/>
      <w:marLeft w:val="0"/>
      <w:marRight w:val="0"/>
      <w:marTop w:val="0"/>
      <w:marBottom w:val="0"/>
      <w:divBdr>
        <w:top w:val="none" w:sz="0" w:space="0" w:color="auto"/>
        <w:left w:val="none" w:sz="0" w:space="0" w:color="auto"/>
        <w:bottom w:val="none" w:sz="0" w:space="0" w:color="auto"/>
        <w:right w:val="none" w:sz="0" w:space="0" w:color="auto"/>
      </w:divBdr>
    </w:div>
    <w:div w:id="1195535525">
      <w:bodyDiv w:val="1"/>
      <w:marLeft w:val="0"/>
      <w:marRight w:val="0"/>
      <w:marTop w:val="0"/>
      <w:marBottom w:val="0"/>
      <w:divBdr>
        <w:top w:val="none" w:sz="0" w:space="0" w:color="auto"/>
        <w:left w:val="none" w:sz="0" w:space="0" w:color="auto"/>
        <w:bottom w:val="none" w:sz="0" w:space="0" w:color="auto"/>
        <w:right w:val="none" w:sz="0" w:space="0" w:color="auto"/>
      </w:divBdr>
    </w:div>
    <w:div w:id="1456289594">
      <w:bodyDiv w:val="1"/>
      <w:marLeft w:val="0"/>
      <w:marRight w:val="0"/>
      <w:marTop w:val="0"/>
      <w:marBottom w:val="0"/>
      <w:divBdr>
        <w:top w:val="none" w:sz="0" w:space="0" w:color="auto"/>
        <w:left w:val="none" w:sz="0" w:space="0" w:color="auto"/>
        <w:bottom w:val="none" w:sz="0" w:space="0" w:color="auto"/>
        <w:right w:val="none" w:sz="0" w:space="0" w:color="auto"/>
      </w:divBdr>
    </w:div>
    <w:div w:id="1533689533">
      <w:bodyDiv w:val="1"/>
      <w:marLeft w:val="0"/>
      <w:marRight w:val="0"/>
      <w:marTop w:val="0"/>
      <w:marBottom w:val="0"/>
      <w:divBdr>
        <w:top w:val="none" w:sz="0" w:space="0" w:color="auto"/>
        <w:left w:val="none" w:sz="0" w:space="0" w:color="auto"/>
        <w:bottom w:val="none" w:sz="0" w:space="0" w:color="auto"/>
        <w:right w:val="none" w:sz="0" w:space="0" w:color="auto"/>
      </w:divBdr>
    </w:div>
    <w:div w:id="1610351309">
      <w:bodyDiv w:val="1"/>
      <w:marLeft w:val="0"/>
      <w:marRight w:val="0"/>
      <w:marTop w:val="0"/>
      <w:marBottom w:val="0"/>
      <w:divBdr>
        <w:top w:val="none" w:sz="0" w:space="0" w:color="auto"/>
        <w:left w:val="none" w:sz="0" w:space="0" w:color="auto"/>
        <w:bottom w:val="none" w:sz="0" w:space="0" w:color="auto"/>
        <w:right w:val="none" w:sz="0" w:space="0" w:color="auto"/>
      </w:divBdr>
    </w:div>
    <w:div w:id="1817186139">
      <w:bodyDiv w:val="1"/>
      <w:marLeft w:val="0"/>
      <w:marRight w:val="0"/>
      <w:marTop w:val="0"/>
      <w:marBottom w:val="0"/>
      <w:divBdr>
        <w:top w:val="none" w:sz="0" w:space="0" w:color="auto"/>
        <w:left w:val="none" w:sz="0" w:space="0" w:color="auto"/>
        <w:bottom w:val="none" w:sz="0" w:space="0" w:color="auto"/>
        <w:right w:val="none" w:sz="0" w:space="0" w:color="auto"/>
      </w:divBdr>
    </w:div>
    <w:div w:id="18988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ziodisco.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miano.colaiacomo@laziodisco.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rformance.gov.it/" TargetMode="External"/><Relationship Id="rId5" Type="http://schemas.openxmlformats.org/officeDocument/2006/relationships/settings" Target="settings.xml"/><Relationship Id="rId15" Type="http://schemas.openxmlformats.org/officeDocument/2006/relationships/hyperlink" Target="mailto:damiano.colaiacomo@laziodisco.it" TargetMode="External"/><Relationship Id="rId10" Type="http://schemas.openxmlformats.org/officeDocument/2006/relationships/hyperlink" Target="http://www.laziodisco.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otocollo@pec.laziodisco.it" TargetMode="External"/><Relationship Id="rId14" Type="http://schemas.openxmlformats.org/officeDocument/2006/relationships/hyperlink" Target="http://www.laziodisc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2921-F401-40E4-B4A1-536CF82C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2198</Words>
  <Characters>12530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 Colaiacomo</dc:creator>
  <cp:lastModifiedBy>Alessandra Pisapia</cp:lastModifiedBy>
  <cp:revision>2</cp:revision>
  <cp:lastPrinted>2019-07-22T14:03:00Z</cp:lastPrinted>
  <dcterms:created xsi:type="dcterms:W3CDTF">2020-01-20T09:47:00Z</dcterms:created>
  <dcterms:modified xsi:type="dcterms:W3CDTF">2020-01-20T09:47:00Z</dcterms:modified>
</cp:coreProperties>
</file>